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 xml:space="preserve">XI. ERANSKINA  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A75D86" w:rsidRPr="00355FF7" w:rsidRDefault="00A75D86" w:rsidP="00A75D86">
      <w:pPr>
        <w:jc w:val="center"/>
        <w:rPr>
          <w:rFonts w:ascii="Franklin Gothic Book" w:hAnsi="Franklin Gothic Book"/>
          <w:b/>
          <w:color w:val="365F91"/>
          <w:szCs w:val="18"/>
        </w:rPr>
      </w:pPr>
      <w:r w:rsidRPr="00355FF7">
        <w:rPr>
          <w:rFonts w:ascii="Franklin Gothic Book" w:hAnsi="Franklin Gothic Book"/>
          <w:b/>
          <w:color w:val="365F91"/>
          <w:szCs w:val="18"/>
          <w:lang w:val="eu-ES"/>
        </w:rPr>
        <w:t xml:space="preserve">"Enpresetan pertsonen talentua eta ikaskuntza sustatzeko programa" </w:t>
      </w:r>
      <w:bookmarkStart w:id="0" w:name="_GoBack"/>
      <w:r w:rsidRPr="00355FF7">
        <w:rPr>
          <w:rFonts w:ascii="Franklin Gothic Book" w:hAnsi="Franklin Gothic Book"/>
          <w:b/>
          <w:color w:val="365F91"/>
          <w:szCs w:val="18"/>
          <w:lang w:val="eu-ES"/>
        </w:rPr>
        <w:t>201</w:t>
      </w:r>
      <w:bookmarkEnd w:id="0"/>
      <w:r w:rsidR="00093ED9">
        <w:rPr>
          <w:rFonts w:ascii="Franklin Gothic Book" w:hAnsi="Franklin Gothic Book"/>
          <w:b/>
          <w:color w:val="365F91"/>
          <w:szCs w:val="18"/>
          <w:lang w:val="eu-ES"/>
        </w:rPr>
        <w:t>9</w:t>
      </w:r>
      <w:r w:rsidRPr="00355FF7">
        <w:rPr>
          <w:rFonts w:ascii="Franklin Gothic Book" w:hAnsi="Franklin Gothic Book"/>
          <w:b/>
          <w:color w:val="365F91"/>
          <w:szCs w:val="18"/>
          <w:lang w:val="eu-ES"/>
        </w:rPr>
        <w:t xml:space="preserve">ko deialdia 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A7490" w:rsidTr="00CA7490">
        <w:trPr>
          <w:trHeight w:val="792"/>
        </w:trPr>
        <w:tc>
          <w:tcPr>
            <w:tcW w:w="9640" w:type="dxa"/>
          </w:tcPr>
          <w:p w:rsidR="00CA7490" w:rsidRDefault="00CA7490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</w:tr>
      <w:tr w:rsidR="00CA7490" w:rsidTr="00CA7490">
        <w:trPr>
          <w:trHeight w:val="4760"/>
        </w:trPr>
        <w:tc>
          <w:tcPr>
            <w:tcW w:w="9640" w:type="dxa"/>
          </w:tcPr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Aurreikusitako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helburuen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betetze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616258">
              <w:rPr>
                <w:rFonts w:ascii="Arial" w:hAnsi="Arial"/>
                <w:i/>
                <w:sz w:val="18"/>
              </w:rPr>
              <w:t>Lortu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616258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Erakunde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gizarte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lurralde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balioztapena</w:t>
            </w:r>
            <w:proofErr w:type="spellEnd"/>
          </w:p>
          <w:p w:rsidR="00CA7490" w:rsidRDefault="00CA7490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B75661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3F5C97">
      <w:headerReference w:type="default" r:id="rId9"/>
      <w:footerReference w:type="default" r:id="rId10"/>
      <w:endnotePr>
        <w:numFmt w:val="decimal"/>
      </w:endnotePr>
      <w:pgSz w:w="11906" w:h="16838"/>
      <w:pgMar w:top="1560" w:right="1133" w:bottom="426" w:left="1701" w:header="284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0B" w:rsidRDefault="005B2B0B" w:rsidP="000C56E6">
    <w:pPr>
      <w:pStyle w:val="Piedepgina"/>
    </w:pPr>
  </w:p>
  <w:p w:rsidR="005B2B0B" w:rsidRPr="000C56E6" w:rsidRDefault="000C56E6" w:rsidP="000C56E6">
    <w:pPr>
      <w:pStyle w:val="Piedepgina"/>
      <w:pBdr>
        <w:top w:val="single" w:sz="4" w:space="1" w:color="auto"/>
      </w:pBdr>
      <w:tabs>
        <w:tab w:val="clear" w:pos="8504"/>
        <w:tab w:val="right" w:pos="9781"/>
      </w:tabs>
      <w:suppressAutoHyphens w:val="0"/>
      <w:ind w:left="-1276" w:right="-994" w:firstLine="3400"/>
      <w:rPr>
        <w:rFonts w:ascii="Britannic Bold" w:hAnsi="Britannic Bold"/>
        <w:lang w:eastAsia="es-ES"/>
      </w:rPr>
    </w:pPr>
    <w:r>
      <w:rPr>
        <w:rFonts w:ascii="Britannic Bold" w:hAnsi="Britannic Bold"/>
        <w:lang w:eastAsia="es-ES"/>
      </w:rPr>
      <w:t xml:space="preserve">                  </w:t>
    </w:r>
    <w:r w:rsidR="00791C28" w:rsidRPr="000C56E6">
      <w:rPr>
        <w:rFonts w:ascii="Britannic Bold" w:hAnsi="Britannic Bold"/>
        <w:lang w:eastAsia="es-ES"/>
      </w:rPr>
      <w:t>AMAIERA-11</w:t>
    </w:r>
    <w:r w:rsidR="005B2B0B" w:rsidRPr="000C56E6">
      <w:rPr>
        <w:rFonts w:ascii="Britannic Bold" w:hAnsi="Britannic Bold"/>
        <w:lang w:eastAsia="es-ES"/>
      </w:rPr>
      <w:t xml:space="preserve"> ERANSKINA</w:t>
    </w:r>
    <w:bookmarkStart w:id="1" w:name="OLE_LINK1"/>
    <w:r>
      <w:rPr>
        <w:rFonts w:ascii="Britannic Bold" w:hAnsi="Britannic Bold"/>
        <w:lang w:eastAsia="es-ES"/>
      </w:rPr>
      <w:t xml:space="preserve">                      </w:t>
    </w:r>
    <w:r w:rsidRPr="00334BE9">
      <w:rPr>
        <w:rFonts w:ascii="Britannic Bold" w:hAnsi="Britannic Bold"/>
      </w:rPr>
      <w:t>TALENTUA eta IKASKUNTZA-2019</w:t>
    </w:r>
    <w:r>
      <w:rPr>
        <w:rFonts w:ascii="Britannic Bold" w:hAnsi="Britannic Bold"/>
        <w:lang w:eastAsia="es-ES"/>
      </w:rPr>
      <w:t xml:space="preserve">               </w:t>
    </w:r>
    <w:r w:rsidR="00A75D86" w:rsidRPr="000C56E6">
      <w:rPr>
        <w:rFonts w:ascii="Britannic Bold" w:hAnsi="Britannic Bold"/>
        <w:lang w:eastAsia="es-ES"/>
      </w:rPr>
      <w:t xml:space="preserve"> </w:t>
    </w:r>
    <w:bookmarkEnd w:id="1"/>
  </w:p>
  <w:p w:rsidR="003F5C97" w:rsidRDefault="003F5C97" w:rsidP="005B2B0B">
    <w:pPr>
      <w:ind w:left="1420" w:firstLine="284"/>
      <w:jc w:val="center"/>
      <w:rPr>
        <w:b/>
      </w:rPr>
    </w:pPr>
  </w:p>
  <w:p w:rsidR="003F5C97" w:rsidRPr="008F1C54" w:rsidRDefault="003F5C97" w:rsidP="003F5C97">
    <w:pPr>
      <w:ind w:left="1420" w:firstLine="284"/>
      <w:jc w:val="right"/>
      <w:rPr>
        <w:rFonts w:ascii="Franklin Gothic Book" w:hAnsi="Franklin Gothic Book"/>
        <w:lang w:val="de-DE"/>
      </w:rPr>
    </w:pPr>
    <w:r>
      <w:rPr>
        <w:rStyle w:val="Nmerodepgina"/>
        <w:rFonts w:ascii="Franklin Gothic Book" w:hAnsi="Franklin Gothic Book"/>
      </w:rPr>
      <w:t xml:space="preserve"> 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FD1B17">
      <w:rPr>
        <w:rStyle w:val="Nmerodepgina"/>
        <w:rFonts w:ascii="Franklin Gothic Book" w:hAnsi="Franklin Gothic Book"/>
        <w:noProof/>
        <w:lang w:val="nl-NL"/>
      </w:rPr>
      <w:t>1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FD1B17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EF453D" w:rsidRPr="005B2B0B" w:rsidRDefault="00EF453D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FD1B17" w:rsidP="00EF453D">
    <w:pPr>
      <w:pStyle w:val="Encabezado"/>
      <w:ind w:hanging="567"/>
    </w:pPr>
    <w:r>
      <w:rPr>
        <w:noProof/>
        <w:lang w:eastAsia="es-ES"/>
      </w:rPr>
      <w:drawing>
        <wp:inline distT="0" distB="0" distL="0" distR="0" wp14:anchorId="2722DE33" wp14:editId="7FB32051">
          <wp:extent cx="2038350" cy="942975"/>
          <wp:effectExtent l="0" t="0" r="0" b="9525"/>
          <wp:docPr id="1" name="Imagen 1" descr="ekonomia_albokoa1_urdina-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konomia_albokoa1_urdina-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3ED9"/>
    <w:rsid w:val="00094945"/>
    <w:rsid w:val="000A5208"/>
    <w:rsid w:val="000B06DA"/>
    <w:rsid w:val="000C56E6"/>
    <w:rsid w:val="000E7AA1"/>
    <w:rsid w:val="001347BF"/>
    <w:rsid w:val="001360F6"/>
    <w:rsid w:val="001532BB"/>
    <w:rsid w:val="001875A8"/>
    <w:rsid w:val="001A11FA"/>
    <w:rsid w:val="001C4DF1"/>
    <w:rsid w:val="002344AA"/>
    <w:rsid w:val="00254EF2"/>
    <w:rsid w:val="0026409A"/>
    <w:rsid w:val="002838BF"/>
    <w:rsid w:val="002A1BA3"/>
    <w:rsid w:val="002C4B6E"/>
    <w:rsid w:val="002D0F49"/>
    <w:rsid w:val="00344C62"/>
    <w:rsid w:val="003552A3"/>
    <w:rsid w:val="00355D4C"/>
    <w:rsid w:val="00355FF7"/>
    <w:rsid w:val="00360B18"/>
    <w:rsid w:val="0037545F"/>
    <w:rsid w:val="003B5BEF"/>
    <w:rsid w:val="003C189C"/>
    <w:rsid w:val="003C665E"/>
    <w:rsid w:val="003F5C97"/>
    <w:rsid w:val="003F6C8E"/>
    <w:rsid w:val="00410847"/>
    <w:rsid w:val="00434862"/>
    <w:rsid w:val="00451053"/>
    <w:rsid w:val="00451EEE"/>
    <w:rsid w:val="00473388"/>
    <w:rsid w:val="00485AE9"/>
    <w:rsid w:val="004A4C9F"/>
    <w:rsid w:val="004B0FEA"/>
    <w:rsid w:val="004B7755"/>
    <w:rsid w:val="004C4AED"/>
    <w:rsid w:val="0050703A"/>
    <w:rsid w:val="00507CCA"/>
    <w:rsid w:val="00537132"/>
    <w:rsid w:val="0058401D"/>
    <w:rsid w:val="005A5D2C"/>
    <w:rsid w:val="005B2B0B"/>
    <w:rsid w:val="005C5D68"/>
    <w:rsid w:val="00616258"/>
    <w:rsid w:val="0061708B"/>
    <w:rsid w:val="00623F82"/>
    <w:rsid w:val="006624D2"/>
    <w:rsid w:val="00663813"/>
    <w:rsid w:val="006E2DBD"/>
    <w:rsid w:val="007373B2"/>
    <w:rsid w:val="00743B64"/>
    <w:rsid w:val="00763EFB"/>
    <w:rsid w:val="00787E3D"/>
    <w:rsid w:val="00791C28"/>
    <w:rsid w:val="00792494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12EFB"/>
    <w:rsid w:val="00920D87"/>
    <w:rsid w:val="00966E9B"/>
    <w:rsid w:val="00987252"/>
    <w:rsid w:val="009D6C04"/>
    <w:rsid w:val="009E767B"/>
    <w:rsid w:val="00A4604B"/>
    <w:rsid w:val="00A504B4"/>
    <w:rsid w:val="00A7161B"/>
    <w:rsid w:val="00A73B38"/>
    <w:rsid w:val="00A75D86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E61A1"/>
    <w:rsid w:val="00BF7E35"/>
    <w:rsid w:val="00C21C14"/>
    <w:rsid w:val="00C349CF"/>
    <w:rsid w:val="00C533F7"/>
    <w:rsid w:val="00C56158"/>
    <w:rsid w:val="00C815B8"/>
    <w:rsid w:val="00CA4947"/>
    <w:rsid w:val="00CA7490"/>
    <w:rsid w:val="00CB1062"/>
    <w:rsid w:val="00CB64E1"/>
    <w:rsid w:val="00CC4F8B"/>
    <w:rsid w:val="00CE62BC"/>
    <w:rsid w:val="00CF12DF"/>
    <w:rsid w:val="00CF3262"/>
    <w:rsid w:val="00D11678"/>
    <w:rsid w:val="00DB5294"/>
    <w:rsid w:val="00DB6E0B"/>
    <w:rsid w:val="00DE6FA1"/>
    <w:rsid w:val="00DF4E58"/>
    <w:rsid w:val="00E03646"/>
    <w:rsid w:val="00E23353"/>
    <w:rsid w:val="00E46E5A"/>
    <w:rsid w:val="00E52E37"/>
    <w:rsid w:val="00EC3BB8"/>
    <w:rsid w:val="00EE21DC"/>
    <w:rsid w:val="00EF453D"/>
    <w:rsid w:val="00F13F56"/>
    <w:rsid w:val="00FA5697"/>
    <w:rsid w:val="00FB705A"/>
    <w:rsid w:val="00FC7E37"/>
    <w:rsid w:val="00FD1B1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C2CE3-9FA1-4CD3-9FB3-D81190D6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148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RUIZ DE GALARRETA LLANOS, Ana Belen</cp:lastModifiedBy>
  <cp:revision>22</cp:revision>
  <cp:lastPrinted>2019-03-05T07:47:00Z</cp:lastPrinted>
  <dcterms:created xsi:type="dcterms:W3CDTF">2018-02-12T09:21:00Z</dcterms:created>
  <dcterms:modified xsi:type="dcterms:W3CDTF">2020-04-03T08:25:00Z</dcterms:modified>
</cp:coreProperties>
</file>