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94E12" w:rsidRDefault="00594E12" w:rsidP="00594E12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"Enpresetan pertsonen talentua eta ikaskuntza sustatzeko programa" 201</w:t>
      </w:r>
      <w:r w:rsidR="00E1499F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594E12" w:rsidRDefault="00594E12" w:rsidP="00594E12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>
        <w:rPr>
          <w:rFonts w:ascii="Franklin Gothic Book" w:hAnsi="Franklin Gothic Book"/>
          <w:color w:val="365F91"/>
          <w:sz w:val="18"/>
          <w:szCs w:val="18"/>
        </w:rPr>
        <w:t>“Promoción del talento y el aprendizaje de las personas en las empresas” convocatoria</w:t>
      </w:r>
      <w:r w:rsidR="00300D7C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>
        <w:rPr>
          <w:rFonts w:ascii="Franklin Gothic Book" w:hAnsi="Franklin Gothic Book"/>
          <w:color w:val="365F91"/>
          <w:sz w:val="18"/>
          <w:szCs w:val="18"/>
        </w:rPr>
        <w:t>201</w:t>
      </w:r>
      <w:r w:rsidR="00E1499F">
        <w:rPr>
          <w:rFonts w:ascii="Franklin Gothic Book" w:hAnsi="Franklin Gothic Book"/>
          <w:color w:val="365F91"/>
          <w:sz w:val="18"/>
          <w:szCs w:val="18"/>
        </w:rPr>
        <w:t>9</w:t>
      </w:r>
      <w:r>
        <w:rPr>
          <w:rFonts w:ascii="Franklin Gothic Book" w:hAnsi="Franklin Gothic Book"/>
          <w:color w:val="365F91"/>
          <w:sz w:val="18"/>
          <w:szCs w:val="18"/>
        </w:rPr>
        <w:t>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07534" w:rsidRDefault="00507534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07534" w:rsidRDefault="00507534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CB5C29">
      <w:headerReference w:type="default" r:id="rId9"/>
      <w:footerReference w:type="default" r:id="rId10"/>
      <w:endnotePr>
        <w:numFmt w:val="decimal"/>
      </w:endnotePr>
      <w:pgSz w:w="11906" w:h="16838" w:code="9"/>
      <w:pgMar w:top="1559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E1499F">
    <w:pPr>
      <w:pStyle w:val="Piedepgina"/>
      <w:pBdr>
        <w:top w:val="single" w:sz="4" w:space="1" w:color="auto"/>
      </w:pBdr>
      <w:tabs>
        <w:tab w:val="clear" w:pos="8504"/>
        <w:tab w:val="right" w:pos="9781"/>
      </w:tabs>
      <w:suppressAutoHyphens w:val="0"/>
      <w:ind w:left="-1276" w:right="-994" w:firstLine="3400"/>
      <w:jc w:val="center"/>
      <w:rPr>
        <w:b/>
      </w:rPr>
    </w:pPr>
    <w:r w:rsidRPr="00E1499F">
      <w:rPr>
        <w:rFonts w:ascii="Britannic Bold" w:hAnsi="Britannic Bold"/>
        <w:lang w:eastAsia="es-ES"/>
      </w:rPr>
      <w:t xml:space="preserve">XI.  ERANSKINA </w:t>
    </w:r>
    <w:r w:rsidR="00382CA4" w:rsidRPr="00E1499F">
      <w:rPr>
        <w:rFonts w:ascii="Britannic Bold" w:hAnsi="Britannic Bold"/>
        <w:lang w:eastAsia="es-ES"/>
      </w:rPr>
      <w:tab/>
      <w:t xml:space="preserve">                       </w:t>
    </w:r>
    <w:r w:rsidR="000A4B28" w:rsidRPr="00E1499F">
      <w:rPr>
        <w:rFonts w:ascii="Britannic Bold" w:hAnsi="Britannic Bold"/>
        <w:lang w:eastAsia="es-ES"/>
      </w:rPr>
      <w:t>TALENTUA eta IKASKUNTZA-201</w:t>
    </w:r>
    <w:r w:rsidR="00E1499F" w:rsidRPr="00E1499F">
      <w:rPr>
        <w:rFonts w:ascii="Britannic Bold" w:hAnsi="Britannic Bold"/>
        <w:lang w:eastAsia="es-ES"/>
      </w:rPr>
      <w:t>9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507534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507534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17627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381038" wp14:editId="47D32077">
          <wp:simplePos x="0" y="0"/>
          <wp:positionH relativeFrom="column">
            <wp:posOffset>-318135</wp:posOffset>
          </wp:positionH>
          <wp:positionV relativeFrom="paragraph">
            <wp:posOffset>-38100</wp:posOffset>
          </wp:positionV>
          <wp:extent cx="2438400" cy="695325"/>
          <wp:effectExtent l="0" t="0" r="0" b="9525"/>
          <wp:wrapNone/>
          <wp:docPr id="1" name="Imagen 1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3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534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17627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5C29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1499F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8BFA-3271-4999-8105-29C3CFB3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19</cp:revision>
  <cp:lastPrinted>2019-03-05T07:47:00Z</cp:lastPrinted>
  <dcterms:created xsi:type="dcterms:W3CDTF">2018-02-12T09:21:00Z</dcterms:created>
  <dcterms:modified xsi:type="dcterms:W3CDTF">2020-04-03T07:20:00Z</dcterms:modified>
</cp:coreProperties>
</file>