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>INSERTAR MEMBRETE DE LA ENTIDAD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CC4F8B" w:rsidRPr="004E65CA" w:rsidRDefault="00CC4F8B" w:rsidP="00CC4F8B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Gipuzkoan, enpresetan pertsonen partaidetza sustatzeko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</w:t>
      </w:r>
      <w:r w:rsidR="00855A7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9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 deialdia</w:t>
      </w:r>
    </w:p>
    <w:p w:rsidR="00CC4F8B" w:rsidRDefault="00CC4F8B" w:rsidP="00CC4F8B">
      <w:pPr>
        <w:jc w:val="center"/>
      </w:pPr>
      <w:r w:rsidRPr="004E65CA">
        <w:rPr>
          <w:rFonts w:ascii="Franklin Gothic Book" w:hAnsi="Franklin Gothic Book"/>
          <w:color w:val="365F91"/>
          <w:sz w:val="18"/>
          <w:szCs w:val="18"/>
        </w:rPr>
        <w:t>“</w:t>
      </w:r>
      <w:r w:rsidRPr="002066E5">
        <w:rPr>
          <w:rFonts w:ascii="Franklin Gothic Book" w:hAnsi="Franklin Gothic Book"/>
          <w:color w:val="365F91"/>
          <w:sz w:val="18"/>
          <w:szCs w:val="18"/>
        </w:rPr>
        <w:t>Promoción de la participación de las personas en las empresas en Gipuzkoa</w:t>
      </w:r>
      <w:r>
        <w:rPr>
          <w:rFonts w:ascii="Franklin Gothic Book" w:hAnsi="Franklin Gothic Book"/>
          <w:color w:val="365F91"/>
          <w:sz w:val="18"/>
          <w:szCs w:val="18"/>
        </w:rPr>
        <w:t>” convocatoria</w:t>
      </w:r>
      <w:r w:rsidR="00855A75">
        <w:rPr>
          <w:rFonts w:ascii="Franklin Gothic Book" w:hAnsi="Franklin Gothic Book"/>
          <w:color w:val="365F91"/>
          <w:sz w:val="18"/>
          <w:szCs w:val="18"/>
        </w:rPr>
        <w:t xml:space="preserve"> </w:t>
      </w:r>
      <w:r>
        <w:rPr>
          <w:rFonts w:ascii="Franklin Gothic Book" w:hAnsi="Franklin Gothic Book"/>
          <w:color w:val="365F91"/>
          <w:sz w:val="18"/>
          <w:szCs w:val="18"/>
        </w:rPr>
        <w:t>201</w:t>
      </w:r>
      <w:r w:rsidR="00855A75">
        <w:rPr>
          <w:rFonts w:ascii="Franklin Gothic Book" w:hAnsi="Franklin Gothic Book"/>
          <w:color w:val="365F91"/>
          <w:sz w:val="18"/>
          <w:szCs w:val="18"/>
        </w:rPr>
        <w:t>9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88495E" w:rsidRDefault="0088495E" w:rsidP="0088495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CE7FAC">
              <w:rPr>
                <w:rFonts w:ascii="Franklin Gothic Book" w:hAnsi="Franklin Gothic Book" w:cs="Arial"/>
                <w:b/>
                <w:sz w:val="18"/>
                <w:szCs w:val="18"/>
              </w:rPr>
              <w:t>E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npresa</w:t>
            </w:r>
          </w:p>
          <w:p w:rsidR="000A5208" w:rsidRPr="000A5208" w:rsidRDefault="0088495E" w:rsidP="0088495E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CE7FAC">
              <w:rPr>
                <w:rFonts w:ascii="Franklin Gothic Book" w:hAnsi="Franklin Gothic Book"/>
                <w:sz w:val="18"/>
                <w:szCs w:val="18"/>
              </w:rPr>
              <w:t>E</w:t>
            </w:r>
            <w:r>
              <w:rPr>
                <w:rFonts w:ascii="Franklin Gothic Book" w:hAnsi="Franklin Gothic Book"/>
                <w:sz w:val="18"/>
                <w:szCs w:val="18"/>
              </w:rPr>
              <w:t>mpresa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4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5340"/>
      </w:tblGrid>
      <w:tr w:rsidR="000A5208" w:rsidTr="00B9612A">
        <w:trPr>
          <w:trHeight w:val="792"/>
        </w:trPr>
        <w:tc>
          <w:tcPr>
            <w:tcW w:w="5081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B9612A">
        <w:trPr>
          <w:trHeight w:val="4760"/>
        </w:trPr>
        <w:tc>
          <w:tcPr>
            <w:tcW w:w="5081" w:type="dxa"/>
          </w:tcPr>
          <w:p w:rsidR="009E767B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B9612A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B9612A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254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1133" w:bottom="426" w:left="1701" w:header="142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AF" w:rsidRDefault="006123AF">
      <w:r>
        <w:separator/>
      </w:r>
    </w:p>
  </w:endnote>
  <w:endnote w:type="continuationSeparator" w:id="0">
    <w:p w:rsidR="006123AF" w:rsidRDefault="0061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A2" w:rsidRDefault="00AA45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5B2B0B" w:rsidRPr="00096FB0" w:rsidRDefault="005B2B0B" w:rsidP="005B2B0B">
    <w:pPr>
      <w:ind w:left="1420" w:firstLine="284"/>
      <w:jc w:val="center"/>
      <w:rPr>
        <w:b/>
      </w:rPr>
    </w:pPr>
    <w:r w:rsidRPr="00096FB0">
      <w:rPr>
        <w:rFonts w:ascii="Franklin Gothic Book" w:hAnsi="Franklin Gothic Book"/>
        <w:b/>
        <w:highlight w:val="lightGray"/>
        <w:lang w:val="de-DE"/>
      </w:rPr>
      <w:t xml:space="preserve">XI.  </w:t>
    </w:r>
    <w:r w:rsidRPr="00096FB0">
      <w:rPr>
        <w:rFonts w:ascii="Franklin Gothic Book" w:hAnsi="Franklin Gothic Book"/>
        <w:b/>
        <w:highlight w:val="lightGray"/>
        <w:lang w:val="de-DE"/>
      </w:rPr>
      <w:t xml:space="preserve">ERANSKINA </w:t>
    </w:r>
    <w:r w:rsidR="00DA1310" w:rsidRPr="00096FB0">
      <w:rPr>
        <w:rFonts w:ascii="Franklin Gothic Book" w:hAnsi="Franklin Gothic Book"/>
        <w:b/>
        <w:highlight w:val="lightGray"/>
        <w:lang w:val="de-DE"/>
      </w:rPr>
      <w:t xml:space="preserve">                   </w:t>
    </w:r>
    <w:r w:rsidRPr="00AA45A2">
      <w:rPr>
        <w:b/>
        <w:highlight w:val="lightGray"/>
      </w:rPr>
      <w:t>P</w:t>
    </w:r>
    <w:bookmarkStart w:id="0" w:name="_GoBack"/>
    <w:bookmarkEnd w:id="0"/>
    <w:r w:rsidRPr="00AA45A2">
      <w:rPr>
        <w:b/>
        <w:highlight w:val="lightGray"/>
      </w:rPr>
      <w:t>ARTAIDETZA-201</w:t>
    </w:r>
    <w:r w:rsidR="00096FB0" w:rsidRPr="00AA45A2">
      <w:rPr>
        <w:b/>
        <w:highlight w:val="lightGray"/>
      </w:rPr>
      <w:t>9</w:t>
    </w:r>
    <w:r w:rsidR="00AA45A2" w:rsidRPr="00AA45A2">
      <w:rPr>
        <w:b/>
        <w:highlight w:val="lightGray"/>
      </w:rPr>
      <w:t>-ENPRESAK</w:t>
    </w:r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AA45A2">
      <w:rPr>
        <w:rStyle w:val="Nmerodepgina"/>
        <w:rFonts w:ascii="Franklin Gothic Book" w:hAnsi="Franklin Gothic Book"/>
        <w:noProof/>
        <w:lang w:val="nl-NL"/>
      </w:rPr>
      <w:t>1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AA45A2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A2" w:rsidRDefault="00AA45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AF" w:rsidRDefault="006123AF">
      <w:r>
        <w:separator/>
      </w:r>
    </w:p>
  </w:footnote>
  <w:footnote w:type="continuationSeparator" w:id="0">
    <w:p w:rsidR="006123AF" w:rsidRDefault="0061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A2" w:rsidRDefault="00AA45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325448" w:rsidP="00EF453D">
    <w:pPr>
      <w:pStyle w:val="Encabezado"/>
      <w:ind w:hanging="567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C34D107" wp14:editId="7143D8ED">
          <wp:simplePos x="0" y="0"/>
          <wp:positionH relativeFrom="column">
            <wp:posOffset>-449580</wp:posOffset>
          </wp:positionH>
          <wp:positionV relativeFrom="paragraph">
            <wp:posOffset>86995</wp:posOffset>
          </wp:positionV>
          <wp:extent cx="2438400" cy="695325"/>
          <wp:effectExtent l="0" t="0" r="0" b="9525"/>
          <wp:wrapNone/>
          <wp:docPr id="6" name="Irudia 3" descr="T:\Promocion Innovacion y Conocimiento\JOSEBA\ESKULIBURUAK\MANUALES 2019\ENPLEGUA ETA GIZARTERATZE-LANERATZEA\AMAIERA\AMAIERA_ELEBIDUNA\LOGOAK-2019\ekonomia_erdikoa2_urd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Promocion Innovacion y Conocimiento\JOSEBA\ESKULIBURUAK\MANUALES 2019\ENPLEGUA ETA GIZARTERATZE-LANERATZEA\AMAIERA\AMAIERA_ELEBIDUNA\LOGOAK-2019\ekonomia_erdikoa2_ur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5A2" w:rsidRDefault="00AA45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96FB0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25448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7132"/>
    <w:rsid w:val="0058401D"/>
    <w:rsid w:val="005A5D2C"/>
    <w:rsid w:val="005B2B0B"/>
    <w:rsid w:val="005C5D68"/>
    <w:rsid w:val="006123AF"/>
    <w:rsid w:val="00616258"/>
    <w:rsid w:val="0061708B"/>
    <w:rsid w:val="00623F82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55A75"/>
    <w:rsid w:val="00860035"/>
    <w:rsid w:val="0088495E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A45A2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A1310"/>
    <w:rsid w:val="00DB5294"/>
    <w:rsid w:val="00DB6E0B"/>
    <w:rsid w:val="00DE6FA1"/>
    <w:rsid w:val="00DF4E58"/>
    <w:rsid w:val="00E03646"/>
    <w:rsid w:val="00E23353"/>
    <w:rsid w:val="00E46E5A"/>
    <w:rsid w:val="00E52E37"/>
    <w:rsid w:val="00EB3675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54ED-75E7-4060-A162-3D197584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6</cp:revision>
  <cp:lastPrinted>2019-03-05T07:47:00Z</cp:lastPrinted>
  <dcterms:created xsi:type="dcterms:W3CDTF">2020-02-06T11:29:00Z</dcterms:created>
  <dcterms:modified xsi:type="dcterms:W3CDTF">2020-04-17T11:40:00Z</dcterms:modified>
</cp:coreProperties>
</file>