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51" w:rsidRPr="0001285B" w:rsidRDefault="00752251" w:rsidP="00752251">
      <w:pPr>
        <w:jc w:val="center"/>
        <w:rPr>
          <w:rFonts w:ascii="Franklin Gothic Book" w:hAnsi="Franklin Gothic Book" w:cs="Arial"/>
          <w:b/>
          <w:szCs w:val="18"/>
        </w:rPr>
      </w:pPr>
    </w:p>
    <w:p w:rsidR="00752251" w:rsidRPr="0031169D" w:rsidRDefault="00752251" w:rsidP="00752251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31169D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SARTU ENTITATEKO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752251" w:rsidRPr="00152F39" w:rsidRDefault="00752251" w:rsidP="00752251">
      <w:pPr>
        <w:jc w:val="center"/>
        <w:rPr>
          <w:rFonts w:ascii="Franklin Gothic Book" w:hAnsi="Franklin Gothic Book"/>
          <w:b/>
          <w:color w:val="1F4E79"/>
          <w:szCs w:val="18"/>
        </w:rPr>
      </w:pPr>
      <w:r w:rsidRPr="00152F39">
        <w:rPr>
          <w:rFonts w:ascii="Franklin Gothic Book" w:hAnsi="Franklin Gothic Book"/>
          <w:b/>
          <w:color w:val="1F4E79"/>
          <w:szCs w:val="18"/>
          <w:lang w:val="eu-ES"/>
        </w:rPr>
        <w:t xml:space="preserve">"Gipuzkoan, enpresetan pertsonen partaidetza sustatzeko programa" 2020ko deialdia 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tbl>
      <w:tblPr>
        <w:tblStyle w:val="Tablaconcuadrcula"/>
        <w:tblW w:w="10421" w:type="dxa"/>
        <w:tblInd w:w="-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644B" w:rsidTr="00E0644B">
        <w:trPr>
          <w:trHeight w:val="792"/>
        </w:trPr>
        <w:tc>
          <w:tcPr>
            <w:tcW w:w="10421" w:type="dxa"/>
          </w:tcPr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E0644B" w:rsidTr="00E0644B">
        <w:trPr>
          <w:trHeight w:val="4760"/>
        </w:trPr>
        <w:tc>
          <w:tcPr>
            <w:tcW w:w="10421" w:type="dxa"/>
          </w:tcPr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616258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proofErr w:type="gram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Proiektuan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8"/>
      <w:footerReference w:type="default" r:id="rId9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0B" w:rsidRDefault="005B2B0B" w:rsidP="005D1136">
    <w:pPr>
      <w:pStyle w:val="Piedepgina"/>
    </w:pPr>
  </w:p>
  <w:p w:rsidR="00752251" w:rsidRPr="004D158B" w:rsidRDefault="00752251" w:rsidP="00752251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color w:val="548DD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FFEF4" wp14:editId="2284BB6C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6403A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 w:rsidRPr="004D158B">
      <w:rPr>
        <w:rFonts w:ascii="Arial Narrow" w:hAnsi="Arial Narrow"/>
        <w:b/>
      </w:rPr>
      <w:t xml:space="preserve">AMAIERA - </w:t>
    </w:r>
    <w:r>
      <w:rPr>
        <w:rFonts w:ascii="Arial Narrow" w:hAnsi="Arial Narrow"/>
        <w:b/>
      </w:rPr>
      <w:t>XI</w:t>
    </w:r>
    <w:r w:rsidRPr="004D158B">
      <w:rPr>
        <w:rFonts w:ascii="Arial Narrow" w:hAnsi="Arial Narrow"/>
        <w:b/>
      </w:rPr>
      <w:t xml:space="preserve">. ERANSKINA                                 PARTAIDETZA-2020 -  </w:t>
    </w:r>
    <w:r w:rsidR="006A0B93">
      <w:rPr>
        <w:rFonts w:ascii="Arial Narrow" w:hAnsi="Arial Narrow"/>
        <w:b/>
      </w:rPr>
      <w:t>ENPRESAK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6A0B93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6A0B93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B2" w:rsidRDefault="007373B2" w:rsidP="00EF453D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5pt;height:17.5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6AC6"/>
    <w:rsid w:val="00537132"/>
    <w:rsid w:val="0058401D"/>
    <w:rsid w:val="005A5D2C"/>
    <w:rsid w:val="005B2B0B"/>
    <w:rsid w:val="005C5D68"/>
    <w:rsid w:val="005D1136"/>
    <w:rsid w:val="005F2894"/>
    <w:rsid w:val="00616258"/>
    <w:rsid w:val="0061708B"/>
    <w:rsid w:val="00623F82"/>
    <w:rsid w:val="006624D2"/>
    <w:rsid w:val="00663813"/>
    <w:rsid w:val="006A0B93"/>
    <w:rsid w:val="006E2DBD"/>
    <w:rsid w:val="007373B2"/>
    <w:rsid w:val="00743B64"/>
    <w:rsid w:val="00752251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55CF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0644B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8C20EC"/>
  <w15:docId w15:val="{309F267E-216A-4524-A33A-24CF2E3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56A2-7874-422D-8EE6-4DFA9A69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3</cp:revision>
  <cp:lastPrinted>2019-03-05T07:47:00Z</cp:lastPrinted>
  <dcterms:created xsi:type="dcterms:W3CDTF">2021-05-11T07:35:00Z</dcterms:created>
  <dcterms:modified xsi:type="dcterms:W3CDTF">2021-05-11T07:36:00Z</dcterms:modified>
</cp:coreProperties>
</file>