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B30A3D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  <w:lang w:val="eu-ES"/>
        </w:rPr>
      </w:pPr>
    </w:p>
    <w:p w:rsidR="00B75661" w:rsidRPr="00B30A3D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B30A3D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  <w:lang w:val="eu-ES"/>
        </w:rPr>
      </w:pPr>
      <w:r w:rsidRPr="00B30A3D">
        <w:rPr>
          <w:rFonts w:ascii="Franklin Gothic Book" w:hAnsi="Franklin Gothic Book" w:cs="Arial"/>
          <w:b/>
          <w:sz w:val="24"/>
          <w:lang w:val="eu-ES"/>
        </w:rPr>
        <w:t xml:space="preserve">XI. ERANSKINA  </w:t>
      </w:r>
    </w:p>
    <w:p w:rsidR="00B75661" w:rsidRPr="00B30A3D" w:rsidRDefault="00B75661" w:rsidP="00B75661">
      <w:pPr>
        <w:jc w:val="both"/>
        <w:rPr>
          <w:rFonts w:ascii="Franklin Gothic Book" w:hAnsi="Franklin Gothic Book" w:cs="Arial"/>
          <w:sz w:val="18"/>
          <w:szCs w:val="18"/>
          <w:lang w:val="eu-ES"/>
        </w:rPr>
      </w:pPr>
    </w:p>
    <w:p w:rsidR="00B75661" w:rsidRPr="00B30A3D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  <w:lang w:val="eu-ES"/>
        </w:rPr>
      </w:pPr>
      <w:r w:rsidRPr="00B30A3D">
        <w:rPr>
          <w:rFonts w:ascii="Franklin Gothic Book" w:hAnsi="Franklin Gothic Book" w:cs="Arial"/>
          <w:color w:val="auto"/>
          <w:lang w:val="eu-ES"/>
        </w:rPr>
        <w:t>PROIEKTUAREN ALDERDI TEKNIKO ESPEZIFIKOAK</w:t>
      </w:r>
    </w:p>
    <w:p w:rsidR="000A5208" w:rsidRPr="00B30A3D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val="eu-ES" w:eastAsia="es-ES"/>
        </w:rPr>
      </w:pPr>
    </w:p>
    <w:p w:rsidR="00080DB7" w:rsidRPr="00B30A3D" w:rsidRDefault="00080DB7" w:rsidP="00080DB7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B30A3D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B30A3D">
        <w:rPr>
          <w:rFonts w:ascii="Franklin Gothic Book" w:hAnsi="Franklin Gothic Book"/>
          <w:b/>
          <w:bCs/>
          <w:color w:val="365F91"/>
          <w:sz w:val="18"/>
          <w:szCs w:val="18"/>
          <w:lang w:val="eu-ES"/>
        </w:rPr>
        <w:t>Gipuzkoako enpresa sarearen aukerak, balio diferentziala eta iraunkortasuna sustatzeko programa</w:t>
      </w:r>
      <w:r w:rsidRPr="00B30A3D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“</w:t>
      </w:r>
    </w:p>
    <w:p w:rsidR="00080DB7" w:rsidRPr="00B30A3D" w:rsidRDefault="00080DB7" w:rsidP="00080DB7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B30A3D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2020ko deialdia </w:t>
      </w:r>
    </w:p>
    <w:p w:rsidR="000A5208" w:rsidRPr="00B30A3D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p w:rsidR="000A5208" w:rsidRPr="00B30A3D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val="eu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B30A3D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B30A3D" w:rsidRDefault="00737891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Enpresa</w:t>
            </w:r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104" w:type="dxa"/>
          </w:tcPr>
          <w:p w:rsidR="000A5208" w:rsidRPr="00B30A3D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IFZ</w:t>
            </w:r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  <w:tr w:rsidR="000A5208" w:rsidRPr="00B30A3D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B30A3D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</w:pPr>
            <w:r w:rsidRPr="00B30A3D">
              <w:rPr>
                <w:rFonts w:ascii="Franklin Gothic Book" w:hAnsi="Franklin Gothic Book" w:cs="Arial"/>
                <w:b/>
                <w:sz w:val="18"/>
                <w:szCs w:val="18"/>
                <w:lang w:val="eu-ES" w:eastAsia="es-ES"/>
              </w:rPr>
              <w:t>Proiektuaren izena</w:t>
            </w:r>
          </w:p>
          <w:p w:rsidR="000A5208" w:rsidRPr="00B30A3D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val="eu-ES" w:eastAsia="es-ES"/>
              </w:rPr>
            </w:pPr>
          </w:p>
        </w:tc>
      </w:tr>
    </w:tbl>
    <w:p w:rsidR="003C665E" w:rsidRPr="00B30A3D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  <w:r w:rsidRPr="00B30A3D">
        <w:rPr>
          <w:b/>
          <w:i/>
          <w:lang w:val="eu-ES"/>
        </w:rPr>
        <w:tab/>
      </w:r>
    </w:p>
    <w:p w:rsidR="000A5208" w:rsidRPr="00B30A3D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  <w:lang w:val="eu-ES"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RPr="00B30A3D" w:rsidTr="00CA7490">
        <w:trPr>
          <w:trHeight w:val="792"/>
        </w:trPr>
        <w:tc>
          <w:tcPr>
            <w:tcW w:w="9640" w:type="dxa"/>
          </w:tcPr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B30A3D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CA7490" w:rsidRPr="00B30A3D" w:rsidTr="00CA7490">
        <w:trPr>
          <w:trHeight w:val="4760"/>
        </w:trPr>
        <w:tc>
          <w:tcPr>
            <w:tcW w:w="9640" w:type="dxa"/>
          </w:tcPr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bookmarkStart w:id="0" w:name="_GoBack"/>
            <w:bookmarkEnd w:id="0"/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B30A3D">
            <w:pPr>
              <w:numPr>
                <w:ilvl w:val="0"/>
                <w:numId w:val="28"/>
              </w:numPr>
              <w:suppressAutoHyphens w:val="0"/>
              <w:ind w:left="31" w:firstLine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B30A3D" w:rsidRPr="00B30A3D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B30A3D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B30A3D" w:rsidRPr="00B30A3D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B30A3D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lastRenderedPageBreak/>
              <w:t>Egitasmoaren diseinu eta garapenean genero-ikuspegiaren aplikazioa.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CA7490" w:rsidRPr="00B30A3D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B30A3D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CA7490" w:rsidRPr="00B30A3D" w:rsidRDefault="00CA7490" w:rsidP="007E6003">
            <w:pPr>
              <w:ind w:left="-284" w:firstLine="284"/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Pr="00B30A3D" w:rsidRDefault="003C665E">
      <w:pPr>
        <w:suppressAutoHyphens w:val="0"/>
        <w:rPr>
          <w:b/>
          <w:i/>
          <w:lang w:val="eu-ES"/>
        </w:rPr>
      </w:pPr>
    </w:p>
    <w:p w:rsidR="003C665E" w:rsidRPr="00B30A3D" w:rsidRDefault="003C665E">
      <w:pPr>
        <w:rPr>
          <w:lang w:val="eu-ES"/>
        </w:rPr>
      </w:pPr>
    </w:p>
    <w:p w:rsidR="003C665E" w:rsidRPr="00B30A3D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  <w:lang w:val="eu-ES"/>
        </w:rPr>
      </w:pPr>
    </w:p>
    <w:p w:rsidR="003C665E" w:rsidRPr="00B30A3D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  <w:lang w:val="eu-ES"/>
        </w:rPr>
      </w:pPr>
    </w:p>
    <w:p w:rsidR="003C665E" w:rsidRPr="00B30A3D" w:rsidRDefault="003C665E">
      <w:pPr>
        <w:pStyle w:val="Textoindependiente"/>
        <w:rPr>
          <w:lang w:val="eu-ES"/>
        </w:rPr>
      </w:pPr>
    </w:p>
    <w:p w:rsidR="003C665E" w:rsidRPr="00B30A3D" w:rsidRDefault="003C665E">
      <w:pPr>
        <w:pStyle w:val="Textoindependiente"/>
        <w:rPr>
          <w:lang w:val="eu-ES"/>
        </w:rPr>
      </w:pPr>
    </w:p>
    <w:sectPr w:rsidR="003C665E" w:rsidRPr="00B30A3D" w:rsidSect="00DC32E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560" w:right="707" w:bottom="426" w:left="1701" w:header="284" w:footer="11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B7" w:rsidRPr="00080DB7" w:rsidRDefault="00080DB7" w:rsidP="00080DB7">
    <w:pPr>
      <w:pStyle w:val="Piedepgina"/>
      <w:pBdr>
        <w:top w:val="single" w:sz="4" w:space="1" w:color="auto"/>
      </w:pBdr>
      <w:rPr>
        <w:sz w:val="8"/>
        <w:szCs w:val="8"/>
      </w:rPr>
    </w:pPr>
  </w:p>
  <w:p w:rsidR="00080DB7" w:rsidRPr="00BD786B" w:rsidRDefault="00080DB7" w:rsidP="00080DB7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Pr="008F1C54">
      <w:rPr>
        <w:rFonts w:ascii="Franklin Gothic Book" w:hAnsi="Franklin Gothic Book"/>
        <w:lang w:val="de-DE"/>
      </w:rPr>
      <w:t>.  ERANSKINA – A</w:t>
    </w:r>
    <w:r>
      <w:rPr>
        <w:rFonts w:ascii="Franklin Gothic Book" w:hAnsi="Franklin Gothic Book"/>
        <w:lang w:val="de-DE"/>
      </w:rPr>
      <w:t>L</w:t>
    </w:r>
    <w:r w:rsidRPr="008F1C54">
      <w:rPr>
        <w:rFonts w:ascii="Franklin Gothic Book" w:hAnsi="Franklin Gothic Book"/>
        <w:lang w:val="de-DE"/>
      </w:rPr>
      <w:t>D</w:t>
    </w:r>
    <w:r>
      <w:rPr>
        <w:rFonts w:ascii="Franklin Gothic Book" w:hAnsi="Franklin Gothic Book"/>
        <w:lang w:val="de-DE"/>
      </w:rPr>
      <w:t xml:space="preserve">ERDI TEKNIKO ESPEZIFIKOAK                    </w:t>
    </w:r>
    <w:r w:rsidRPr="00F740E6">
      <w:rPr>
        <w:b/>
        <w:highlight w:val="lightGray"/>
        <w:bdr w:val="single" w:sz="4" w:space="0" w:color="auto"/>
      </w:rPr>
      <w:t>LEHIAKORTASUNA-ELKARLANA-</w:t>
    </w:r>
    <w:r>
      <w:rPr>
        <w:b/>
        <w:highlight w:val="lightGray"/>
        <w:bdr w:val="single" w:sz="4" w:space="0" w:color="auto"/>
      </w:rPr>
      <w:t>2020</w:t>
    </w:r>
  </w:p>
  <w:p w:rsidR="00080DB7" w:rsidRPr="008F1C54" w:rsidRDefault="00080DB7" w:rsidP="00080DB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30A3D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30A3D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080DB7" w:rsidRDefault="00080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0B" w:rsidRPr="00080DB7" w:rsidRDefault="005B2B0B" w:rsidP="005B2B0B">
    <w:pPr>
      <w:pStyle w:val="Piedepgina"/>
      <w:pBdr>
        <w:top w:val="single" w:sz="4" w:space="1" w:color="auto"/>
      </w:pBdr>
      <w:rPr>
        <w:sz w:val="8"/>
        <w:szCs w:val="8"/>
      </w:rPr>
    </w:pPr>
  </w:p>
  <w:p w:rsidR="005B2B0B" w:rsidRPr="00BD786B" w:rsidRDefault="007E6003" w:rsidP="00BD786B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>.  ERANSKINA – 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r w:rsidR="00260EFB" w:rsidRPr="00F740E6">
      <w:rPr>
        <w:b/>
        <w:highlight w:val="lightGray"/>
        <w:bdr w:val="single" w:sz="4" w:space="0" w:color="auto"/>
      </w:rPr>
      <w:t>LEHIAKORTASUNA-ELKARLANA-</w:t>
    </w:r>
    <w:r w:rsidR="00080DB7">
      <w:rPr>
        <w:b/>
        <w:highlight w:val="lightGray"/>
        <w:bdr w:val="single" w:sz="4" w:space="0" w:color="auto"/>
      </w:rPr>
      <w:t>2020</w:t>
    </w: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30A3D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B30A3D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080DB7" w:rsidRPr="00B60995" w:rsidRDefault="00080DB7" w:rsidP="00080D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ENTITATE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7373B2" w:rsidRPr="00080DB7" w:rsidRDefault="007373B2" w:rsidP="00080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80DB7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0EFB"/>
    <w:rsid w:val="0026409A"/>
    <w:rsid w:val="002838BF"/>
    <w:rsid w:val="002A1BA3"/>
    <w:rsid w:val="002A49C4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37891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24F29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30A3D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C32EC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740946"/>
  <w15:docId w15:val="{E5488392-FFC5-4DD1-B05B-ECBE64C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D744-F69F-449C-A5D5-4DA8632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24</cp:revision>
  <cp:lastPrinted>2021-03-15T11:32:00Z</cp:lastPrinted>
  <dcterms:created xsi:type="dcterms:W3CDTF">2018-02-12T09:21:00Z</dcterms:created>
  <dcterms:modified xsi:type="dcterms:W3CDTF">2021-05-07T06:36:00Z</dcterms:modified>
</cp:coreProperties>
</file>