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C0ADB" w:rsidRDefault="009C0ADB" w:rsidP="009C0ADB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7C4C31">
        <w:rPr>
          <w:rFonts w:ascii="Franklin Gothic Book" w:hAnsi="Franklin Gothic Book"/>
          <w:b/>
          <w:bCs/>
          <w:color w:val="365F91"/>
          <w:sz w:val="18"/>
          <w:szCs w:val="18"/>
          <w:lang w:val="eu-ES"/>
        </w:rPr>
        <w:t>Gipuzkoako enpresa sarearen aukerak, balio diferentziala eta iraunkortasuna sustatzeko programa</w:t>
      </w: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“</w:t>
      </w:r>
    </w:p>
    <w:p w:rsidR="009C0ADB" w:rsidRPr="004E65CA" w:rsidRDefault="009C0ADB" w:rsidP="009C0AD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9C0ADB" w:rsidRDefault="009C0ADB" w:rsidP="009C0ADB">
      <w:pPr>
        <w:tabs>
          <w:tab w:val="left" w:pos="9781"/>
        </w:tabs>
        <w:ind w:left="-709" w:right="-427"/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7C4C31">
        <w:rPr>
          <w:rFonts w:ascii="Franklin Gothic Book" w:hAnsi="Franklin Gothic Book"/>
          <w:bCs/>
          <w:color w:val="365F91"/>
          <w:sz w:val="18"/>
          <w:szCs w:val="18"/>
          <w:lang w:val="eu-ES"/>
        </w:rPr>
        <w:t xml:space="preserve">Programa </w:t>
      </w:r>
      <w:r w:rsidRPr="001F1B0B">
        <w:rPr>
          <w:rFonts w:ascii="Franklin Gothic Book" w:hAnsi="Franklin Gothic Book"/>
          <w:bCs/>
          <w:color w:val="365F91"/>
          <w:sz w:val="18"/>
          <w:szCs w:val="18"/>
        </w:rPr>
        <w:t>para promover</w:t>
      </w:r>
      <w:r w:rsidRPr="007C4C31">
        <w:rPr>
          <w:rFonts w:ascii="Franklin Gothic Book" w:hAnsi="Franklin Gothic Book"/>
          <w:bCs/>
          <w:color w:val="365F91"/>
          <w:sz w:val="18"/>
          <w:szCs w:val="18"/>
          <w:lang w:val="eu-ES"/>
        </w:rPr>
        <w:t xml:space="preserve"> </w:t>
      </w:r>
      <w:r w:rsidRPr="007C4C31">
        <w:rPr>
          <w:rFonts w:ascii="Franklin Gothic Book" w:hAnsi="Franklin Gothic Book"/>
          <w:bCs/>
          <w:color w:val="365F91"/>
          <w:sz w:val="18"/>
          <w:szCs w:val="18"/>
        </w:rPr>
        <w:t>la generación de oportunidades, el valor diferencial y la sostenibilidad del tejido empresarial de Gipuzkoa</w:t>
      </w:r>
      <w:r w:rsidR="00A13461">
        <w:rPr>
          <w:rFonts w:ascii="Franklin Gothic Book" w:hAnsi="Franklin Gothic Book"/>
          <w:bCs/>
          <w:color w:val="365F91"/>
          <w:sz w:val="18"/>
          <w:szCs w:val="18"/>
        </w:rPr>
        <w:t>”</w:t>
      </w:r>
    </w:p>
    <w:p w:rsidR="009C0ADB" w:rsidRDefault="009C0ADB" w:rsidP="009C0ADB">
      <w:pPr>
        <w:tabs>
          <w:tab w:val="left" w:pos="9781"/>
        </w:tabs>
        <w:ind w:left="-709" w:right="-427"/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7C4C31">
        <w:rPr>
          <w:rFonts w:ascii="Franklin Gothic Book" w:hAnsi="Franklin Gothic Book"/>
          <w:color w:val="365F91"/>
          <w:sz w:val="18"/>
          <w:szCs w:val="18"/>
        </w:rPr>
        <w:t xml:space="preserve"> convocatoria</w:t>
      </w:r>
      <w:r>
        <w:rPr>
          <w:rFonts w:ascii="Franklin Gothic Book" w:hAnsi="Franklin Gothic Book"/>
          <w:color w:val="365F91"/>
          <w:sz w:val="18"/>
          <w:szCs w:val="18"/>
        </w:rPr>
        <w:t xml:space="preserve"> 2020</w:t>
      </w:r>
    </w:p>
    <w:p w:rsidR="000A5208" w:rsidRPr="000A5208" w:rsidRDefault="000A5208" w:rsidP="009C0ADB">
      <w:pPr>
        <w:suppressAutoHyphens w:val="0"/>
        <w:ind w:left="-709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E759D4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E759D4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</w:t>
            </w:r>
            <w:bookmarkStart w:id="0" w:name="_GoBack"/>
            <w:bookmarkEnd w:id="0"/>
            <w:r>
              <w:rPr>
                <w:rFonts w:ascii="Arial" w:hAnsi="Arial"/>
                <w:i/>
                <w:sz w:val="18"/>
              </w:rPr>
              <w:t>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F14A21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559" w:right="424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1" w:rsidRPr="008F1C54" w:rsidRDefault="00F14A21" w:rsidP="00F14A21">
    <w:pPr>
      <w:pStyle w:val="Piedepgina"/>
      <w:tabs>
        <w:tab w:val="clear" w:pos="8504"/>
        <w:tab w:val="right" w:pos="9781"/>
      </w:tabs>
      <w:ind w:left="-1276" w:right="-994" w:firstLine="1560"/>
      <w:jc w:val="center"/>
    </w:pPr>
    <w:r>
      <w:rPr>
        <w:rFonts w:ascii="Franklin Gothic Book" w:hAnsi="Franklin Gothic Book"/>
        <w:lang w:val="de-DE"/>
      </w:rPr>
      <w:t>11.</w:t>
    </w:r>
    <w:r w:rsidRPr="008F1C54">
      <w:rPr>
        <w:rFonts w:ascii="Franklin Gothic Book" w:hAnsi="Franklin Gothic Book"/>
        <w:lang w:val="de-DE"/>
      </w:rPr>
      <w:t>ERANSKINA –</w:t>
    </w:r>
    <w:r>
      <w:rPr>
        <w:rFonts w:ascii="Franklin Gothic Book" w:hAnsi="Franklin Gothic Book"/>
        <w:lang w:val="de-DE"/>
      </w:rPr>
      <w:t xml:space="preserve">ALDERDI TEKNIKO ESPEZIFIKOAK  </w:t>
    </w:r>
    <w:r w:rsidRPr="00F740E6">
      <w:rPr>
        <w:b/>
        <w:highlight w:val="lightGray"/>
        <w:bdr w:val="single" w:sz="4" w:space="0" w:color="auto"/>
      </w:rPr>
      <w:t>LEHIAKORTASUNA-ELKARLANA-</w:t>
    </w:r>
    <w:r>
      <w:rPr>
        <w:b/>
        <w:highlight w:val="lightGray"/>
        <w:bdr w:val="single" w:sz="4" w:space="0" w:color="auto"/>
      </w:rPr>
      <w:t>2020</w:t>
    </w:r>
  </w:p>
  <w:p w:rsidR="00F14A21" w:rsidRPr="008F1C54" w:rsidRDefault="00F14A21" w:rsidP="00F14A21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13461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13461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F14A21" w:rsidRDefault="00F14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5" w:rsidRPr="008F1C54" w:rsidRDefault="00BF5538" w:rsidP="00BF5538">
    <w:pPr>
      <w:pStyle w:val="Piedepgina"/>
      <w:tabs>
        <w:tab w:val="clear" w:pos="8504"/>
        <w:tab w:val="right" w:pos="9781"/>
      </w:tabs>
      <w:ind w:left="-1276" w:right="-994" w:firstLine="1560"/>
      <w:jc w:val="center"/>
    </w:pPr>
    <w:r>
      <w:rPr>
        <w:rFonts w:ascii="Franklin Gothic Book" w:hAnsi="Franklin Gothic Book"/>
        <w:lang w:val="de-DE"/>
      </w:rPr>
      <w:t>11.</w:t>
    </w:r>
    <w:r w:rsidR="005B2B0B" w:rsidRPr="008F1C54">
      <w:rPr>
        <w:rFonts w:ascii="Franklin Gothic Book" w:hAnsi="Franklin Gothic Book"/>
        <w:lang w:val="de-DE"/>
      </w:rPr>
      <w:t>ERANSKINA –</w:t>
    </w:r>
    <w:r w:rsidR="0041598B">
      <w:rPr>
        <w:rFonts w:ascii="Franklin Gothic Book" w:hAnsi="Franklin Gothic Book"/>
        <w:lang w:val="de-DE"/>
      </w:rPr>
      <w:t>ALDERDI TEKNIKO ESPEZIFIKOAK</w:t>
    </w:r>
    <w:r w:rsidR="005B2B0B">
      <w:rPr>
        <w:rFonts w:ascii="Franklin Gothic Book" w:hAnsi="Franklin Gothic Book"/>
        <w:lang w:val="de-DE"/>
      </w:rPr>
      <w:t xml:space="preserve">  </w:t>
    </w:r>
    <w:r w:rsidR="00D67A65" w:rsidRPr="00F740E6">
      <w:rPr>
        <w:b/>
        <w:highlight w:val="lightGray"/>
        <w:bdr w:val="single" w:sz="4" w:space="0" w:color="auto"/>
      </w:rPr>
      <w:t>LEHIAKORTASUNA-ELKARLANA-</w:t>
    </w:r>
    <w:r>
      <w:rPr>
        <w:b/>
        <w:highlight w:val="lightGray"/>
        <w:bdr w:val="single" w:sz="4" w:space="0" w:color="auto"/>
      </w:rPr>
      <w:t>2020</w:t>
    </w: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13461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13461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9C0ADB" w:rsidRPr="00B60995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ENPRESA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9C0ADB" w:rsidRPr="00B60995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INSERTAR MEMBRETE DE LA </w:t>
    </w:r>
    <w:r>
      <w:rPr>
        <w:rFonts w:ascii="Franklin Gothic Book" w:hAnsi="Franklin Gothic Book" w:cs="Arial"/>
        <w:b/>
        <w:sz w:val="24"/>
        <w:szCs w:val="28"/>
        <w:highlight w:val="red"/>
      </w:rPr>
      <w:t>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46ACB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2EFB"/>
    <w:rsid w:val="00920D87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741C03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6B70-ACBD-46F3-8B4C-92BDB85D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27</cp:revision>
  <cp:lastPrinted>2021-03-15T10:51:00Z</cp:lastPrinted>
  <dcterms:created xsi:type="dcterms:W3CDTF">2018-02-12T09:21:00Z</dcterms:created>
  <dcterms:modified xsi:type="dcterms:W3CDTF">2021-05-07T06:34:00Z</dcterms:modified>
</cp:coreProperties>
</file>