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F24E42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bookmarkStart w:id="0" w:name="_GoBack"/>
      <w:bookmarkEnd w:id="0"/>
      <w:r>
        <w:rPr>
          <w:rFonts w:ascii="Franklin Gothic Book" w:hAnsi="Franklin Gothic Book" w:cs="Arial"/>
          <w:b/>
          <w:sz w:val="24"/>
        </w:rPr>
        <w:t>XI. ERANSKINA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965A0B" w:rsidRPr="00734B46" w:rsidTr="00553E15">
        <w:trPr>
          <w:tblCellSpacing w:w="0" w:type="dxa"/>
        </w:trPr>
        <w:tc>
          <w:tcPr>
            <w:tcW w:w="0" w:type="auto"/>
            <w:vAlign w:val="center"/>
          </w:tcPr>
          <w:p w:rsidR="00965A0B" w:rsidRPr="00734B46" w:rsidRDefault="00965A0B" w:rsidP="00553E15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213E1" w:rsidRPr="009029E1" w:rsidRDefault="00E213E1" w:rsidP="00E213E1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965A0B" w:rsidRPr="00734B46" w:rsidRDefault="00E213E1" w:rsidP="00E213E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9029E1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0A5208" w:rsidRDefault="000A5208" w:rsidP="00BE7E1B">
      <w:pPr>
        <w:suppressAutoHyphens w:val="0"/>
        <w:ind w:left="-426" w:right="-427"/>
        <w:jc w:val="both"/>
        <w:rPr>
          <w:rFonts w:ascii="Arial Narrow" w:hAnsi="Arial Narrow"/>
          <w:bCs/>
        </w:rPr>
      </w:pPr>
    </w:p>
    <w:p w:rsidR="00F24E42" w:rsidRDefault="00F24E42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3245"/>
        <w:gridCol w:w="582"/>
        <w:gridCol w:w="1799"/>
      </w:tblGrid>
      <w:tr w:rsidR="00AD7926" w:rsidTr="00F24E42">
        <w:trPr>
          <w:cantSplit/>
          <w:trHeight w:val="283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B66F41" w:rsidP="00F24E42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F24E42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24E42" w:rsidTr="00F24E42">
        <w:trPr>
          <w:trHeight w:val="792"/>
          <w:jc w:val="center"/>
        </w:trPr>
        <w:tc>
          <w:tcPr>
            <w:tcW w:w="9356" w:type="dxa"/>
          </w:tcPr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</w:tr>
      <w:tr w:rsidR="00F24E42" w:rsidTr="00F24E42">
        <w:trPr>
          <w:trHeight w:val="4760"/>
          <w:jc w:val="center"/>
        </w:trPr>
        <w:tc>
          <w:tcPr>
            <w:tcW w:w="9356" w:type="dxa"/>
          </w:tcPr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F24E42" w:rsidRPr="00A13461" w:rsidRDefault="00F24E42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F24E42" w:rsidRPr="00A13461" w:rsidRDefault="00F24E42" w:rsidP="00B75661">
            <w:pPr>
              <w:jc w:val="both"/>
              <w:rPr>
                <w:b/>
                <w:i/>
                <w:lang w:val="eu-ES"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58654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Pr="00AD7926" w:rsidRDefault="00F24E42" w:rsidP="00F24E42">
    <w:pPr>
      <w:pStyle w:val="Piedepgina"/>
      <w:tabs>
        <w:tab w:val="clear" w:pos="4252"/>
        <w:tab w:val="clear" w:pos="8504"/>
        <w:tab w:val="right" w:pos="8080"/>
        <w:tab w:val="right" w:pos="9639"/>
      </w:tabs>
      <w:ind w:left="-567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2E1E38C" wp14:editId="1EE34E8C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630625B" id="Conector recto 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HfIgIAAD0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JDdHf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</w:t>
    </w:r>
    <w:r w:rsidRPr="00AD7926">
      <w:rPr>
        <w:sz w:val="16"/>
        <w:szCs w:val="16"/>
      </w:rPr>
      <w:tab/>
      <w:t xml:space="preserve"> </w:t>
    </w:r>
    <w:r w:rsidRPr="00AD7926">
      <w:rPr>
        <w:rFonts w:ascii="Atlanta" w:hAnsi="Atlanta" w:cs="Arial"/>
        <w:b/>
        <w:sz w:val="16"/>
        <w:szCs w:val="16"/>
      </w:rPr>
      <w:t>ZAHARTZEA - 2021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58654E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26CF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F24E42" w:rsidRDefault="00F14A21" w:rsidP="00F24E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52" w:rsidRPr="00AD7926" w:rsidRDefault="00911D52" w:rsidP="005113F5">
    <w:pPr>
      <w:pStyle w:val="Piedepgina"/>
      <w:tabs>
        <w:tab w:val="clear" w:pos="4252"/>
        <w:tab w:val="clear" w:pos="8504"/>
        <w:tab w:val="left" w:pos="3969"/>
        <w:tab w:val="right" w:pos="9498"/>
      </w:tabs>
      <w:ind w:left="-1134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49F334" id="Conector recto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NIgIAAD0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AEIEDN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</w:t>
    </w:r>
    <w:r w:rsidR="001B7E14">
      <w:rPr>
        <w:rFonts w:ascii="Atlanta" w:hAnsi="Atlanta"/>
        <w:sz w:val="16"/>
        <w:szCs w:val="16"/>
      </w:rPr>
      <w:t xml:space="preserve"> ERANSKINA – ALDERDI TEKNIKOAK </w:t>
    </w:r>
    <w:r w:rsidRPr="00AD7926">
      <w:rPr>
        <w:sz w:val="16"/>
        <w:szCs w:val="16"/>
      </w:rPr>
      <w:tab/>
      <w:t xml:space="preserve"> </w:t>
    </w:r>
    <w:r w:rsidR="00E213E1">
      <w:rPr>
        <w:rFonts w:ascii="Atlanta" w:hAnsi="Atlanta" w:cs="Arial"/>
        <w:b/>
        <w:sz w:val="16"/>
        <w:szCs w:val="16"/>
      </w:rPr>
      <w:t>LEHIAKORTASUNA</w:t>
    </w:r>
    <w:r w:rsidR="00A00E2F">
      <w:rPr>
        <w:rFonts w:ascii="Atlanta" w:hAnsi="Atlanta" w:cs="Arial"/>
        <w:b/>
        <w:sz w:val="16"/>
        <w:szCs w:val="16"/>
      </w:rPr>
      <w:t>-</w:t>
    </w:r>
    <w:r w:rsidR="00926CF3">
      <w:rPr>
        <w:rFonts w:ascii="Atlanta" w:hAnsi="Atlanta" w:cs="Arial"/>
        <w:b/>
        <w:sz w:val="16"/>
        <w:szCs w:val="16"/>
      </w:rPr>
      <w:t>ELKARLANA 2021</w:t>
    </w:r>
    <w:r w:rsidR="00F24E42">
      <w:rPr>
        <w:rFonts w:ascii="Atlanta" w:hAnsi="Atlanta" w:cs="Arial"/>
        <w:b/>
        <w:sz w:val="16"/>
        <w:szCs w:val="16"/>
      </w:rPr>
      <w:tab/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26CF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begin"/>
    </w:r>
    <w:r w:rsidR="00F24E42"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="00F24E42"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926CF3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="00F24E42"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D7926" w:rsidRDefault="00911D52" w:rsidP="00911D52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42" w:rsidRDefault="00F24E42" w:rsidP="00F24E42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2EDB43" wp14:editId="499E75CD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7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B96AAA8" id="Rectángulo 12" o:spid="_x0000_s1026" style="position:absolute;margin-left:.15pt;margin-top:0;width:475.6pt;height:7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RbrN5c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5F1A18DB" wp14:editId="07386C2B">
          <wp:extent cx="3762421" cy="921144"/>
          <wp:effectExtent l="0" t="0" r="0" b="0"/>
          <wp:docPr id="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E42" w:rsidRDefault="00F24E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309449" cy="921144"/>
          <wp:effectExtent l="0" t="0" r="5715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9449" cy="9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pt;height:16.7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B7E14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113F5"/>
    <w:rsid w:val="005362D6"/>
    <w:rsid w:val="00537132"/>
    <w:rsid w:val="00546ACB"/>
    <w:rsid w:val="00573730"/>
    <w:rsid w:val="0058401D"/>
    <w:rsid w:val="0058654E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D3264"/>
    <w:rsid w:val="008F5ACD"/>
    <w:rsid w:val="00906169"/>
    <w:rsid w:val="00911D52"/>
    <w:rsid w:val="00912EFB"/>
    <w:rsid w:val="00920D87"/>
    <w:rsid w:val="00926CF3"/>
    <w:rsid w:val="00965A0B"/>
    <w:rsid w:val="00966E9B"/>
    <w:rsid w:val="009C0ADB"/>
    <w:rsid w:val="009D6C04"/>
    <w:rsid w:val="009E767B"/>
    <w:rsid w:val="00A00E2F"/>
    <w:rsid w:val="00A12E85"/>
    <w:rsid w:val="00A13461"/>
    <w:rsid w:val="00A4604B"/>
    <w:rsid w:val="00A504B4"/>
    <w:rsid w:val="00A7161B"/>
    <w:rsid w:val="00A73B38"/>
    <w:rsid w:val="00A77006"/>
    <w:rsid w:val="00AC6222"/>
    <w:rsid w:val="00AD3DBB"/>
    <w:rsid w:val="00AD7926"/>
    <w:rsid w:val="00AE3613"/>
    <w:rsid w:val="00B40F2D"/>
    <w:rsid w:val="00B471E6"/>
    <w:rsid w:val="00B61473"/>
    <w:rsid w:val="00B66F41"/>
    <w:rsid w:val="00B75661"/>
    <w:rsid w:val="00B9612A"/>
    <w:rsid w:val="00BC1D86"/>
    <w:rsid w:val="00BE7E1B"/>
    <w:rsid w:val="00BF5538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13E1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E42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88B5-A9A5-43D8-8328-CD56344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6</cp:revision>
  <cp:lastPrinted>2022-03-09T13:26:00Z</cp:lastPrinted>
  <dcterms:created xsi:type="dcterms:W3CDTF">2022-03-04T13:41:00Z</dcterms:created>
  <dcterms:modified xsi:type="dcterms:W3CDTF">2022-03-09T13:26:00Z</dcterms:modified>
</cp:coreProperties>
</file>