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965A0B" w:rsidRPr="00734B46" w:rsidTr="00553E15">
        <w:trPr>
          <w:tblCellSpacing w:w="0" w:type="dxa"/>
        </w:trPr>
        <w:tc>
          <w:tcPr>
            <w:tcW w:w="0" w:type="auto"/>
            <w:vAlign w:val="center"/>
          </w:tcPr>
          <w:p w:rsidR="00965A0B" w:rsidRPr="00734B46" w:rsidRDefault="00965A0B" w:rsidP="00553E15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213E1" w:rsidRPr="009029E1" w:rsidRDefault="00E213E1" w:rsidP="00E213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965A0B" w:rsidRPr="00734B46" w:rsidRDefault="00E213E1" w:rsidP="00E213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B66F41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  <w:bookmarkStart w:id="0" w:name="_GoBack"/>
      <w:bookmarkEnd w:id="0"/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E213E1">
    <w:pPr>
      <w:pStyle w:val="Piedepgina"/>
      <w:tabs>
        <w:tab w:val="clear" w:pos="4252"/>
        <w:tab w:val="clear" w:pos="8504"/>
        <w:tab w:val="left" w:pos="3969"/>
        <w:tab w:val="right" w:pos="9781"/>
      </w:tabs>
      <w:ind w:left="-1134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  <w:t xml:space="preserve"> </w:t>
    </w:r>
    <w:r w:rsidR="00E213E1">
      <w:rPr>
        <w:rFonts w:ascii="Atlanta" w:hAnsi="Atlanta" w:cs="Arial"/>
        <w:b/>
        <w:sz w:val="16"/>
        <w:szCs w:val="16"/>
      </w:rPr>
      <w:t>LEHIAKORTASUNA 2021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213E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E213E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309449" cy="921144"/>
          <wp:effectExtent l="0" t="0" r="5715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9449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.75pt;height:16.7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66F41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13E1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35A6DB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77C8-DD1C-44A9-AB5A-711E1311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OIARTZABAL ARANBURU, ANDONI</cp:lastModifiedBy>
  <cp:revision>2</cp:revision>
  <cp:lastPrinted>2022-03-01T13:11:00Z</cp:lastPrinted>
  <dcterms:created xsi:type="dcterms:W3CDTF">2022-03-04T13:41:00Z</dcterms:created>
  <dcterms:modified xsi:type="dcterms:W3CDTF">2022-03-04T13:41:00Z</dcterms:modified>
</cp:coreProperties>
</file>