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61518C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indartzea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A24A7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="001A24A7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bookmarkStart w:id="0" w:name="_GoBack"/>
            <w:bookmarkEnd w:id="0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A24A7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518C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6E9B"/>
    <w:rsid w:val="009A5C50"/>
    <w:rsid w:val="009D6C04"/>
    <w:rsid w:val="00A4604B"/>
    <w:rsid w:val="00A504B4"/>
    <w:rsid w:val="00A649B5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3050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1E6E-1181-4164-8369-C868AFE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2017-06-28T14:57:00Z</cp:lastPrinted>
  <dcterms:created xsi:type="dcterms:W3CDTF">2018-02-05T08:25:00Z</dcterms:created>
  <dcterms:modified xsi:type="dcterms:W3CDTF">2018-02-05T08:25:00Z</dcterms:modified>
</cp:coreProperties>
</file>