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C641D5" w:rsidRDefault="00C641D5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="00C641D5">
        <w:rPr>
          <w:rFonts w:ascii="Franklin Gothic Book" w:hAnsi="Franklin Gothic Book" w:cs="Arial"/>
          <w:b/>
          <w:color w:val="365F91"/>
          <w:sz w:val="24"/>
        </w:rPr>
        <w:t xml:space="preserve">. ERANSKINA 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33F1C" w:rsidRPr="00F026C0" w:rsidRDefault="00E33F1C" w:rsidP="00E33F1C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p w:rsidR="00C641D5" w:rsidRPr="000A5208" w:rsidRDefault="00C641D5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0A5208" w:rsidRPr="000A5208" w:rsidTr="001C2119">
        <w:trPr>
          <w:tblCellSpacing w:w="0" w:type="dxa"/>
        </w:trPr>
        <w:tc>
          <w:tcPr>
            <w:tcW w:w="0" w:type="auto"/>
            <w:vAlign w:val="center"/>
          </w:tcPr>
          <w:p w:rsidR="000A5208" w:rsidRPr="000A5208" w:rsidRDefault="000A5208" w:rsidP="000A5208">
            <w:pPr>
              <w:suppressAutoHyphens w:val="0"/>
              <w:rPr>
                <w:rFonts w:ascii="Franklin Gothic Book" w:hAnsi="Franklin Gothic Book"/>
                <w:color w:val="365F91"/>
                <w:sz w:val="24"/>
                <w:szCs w:val="24"/>
                <w:lang w:eastAsia="es-ES"/>
              </w:rPr>
            </w:pPr>
          </w:p>
        </w:tc>
        <w:tc>
          <w:tcPr>
            <w:tcW w:w="5000" w:type="pct"/>
            <w:vAlign w:val="center"/>
          </w:tcPr>
          <w:p w:rsidR="000A5208" w:rsidRPr="000A5208" w:rsidRDefault="0061518C" w:rsidP="000A5208">
            <w:pPr>
              <w:suppressAutoHyphens w:val="0"/>
              <w:jc w:val="center"/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</w:pPr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“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Gipuzkoako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enpresa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ehunaren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lehiakortasuna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indartzea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94C8E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sustatzeko</w:t>
            </w:r>
            <w:proofErr w:type="spellEnd"/>
            <w:r w:rsidR="00894C8E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programa“ 2017</w:t>
            </w:r>
            <w:bookmarkStart w:id="0" w:name="_GoBack"/>
            <w:bookmarkEnd w:id="0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ko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deialdia</w:t>
            </w:r>
            <w:proofErr w:type="spellEnd"/>
          </w:p>
        </w:tc>
      </w:tr>
    </w:tbl>
    <w:p w:rsid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C641D5" w:rsidRDefault="00C641D5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C641D5" w:rsidRPr="000A5208" w:rsidRDefault="00C641D5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C641D5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p w:rsidR="00C641D5" w:rsidRDefault="00C641D5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554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5340"/>
      </w:tblGrid>
      <w:tr w:rsidR="000A5208" w:rsidTr="00C641D5">
        <w:trPr>
          <w:trHeight w:val="792"/>
        </w:trPr>
        <w:tc>
          <w:tcPr>
            <w:tcW w:w="10207" w:type="dxa"/>
          </w:tcPr>
          <w:p w:rsidR="000A5208" w:rsidRDefault="000A5208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451EEE" w:rsidTr="00C641D5">
        <w:trPr>
          <w:trHeight w:val="4760"/>
        </w:trPr>
        <w:tc>
          <w:tcPr>
            <w:tcW w:w="10207" w:type="dxa"/>
          </w:tcPr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Lortu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C641D5">
            <w:pPr>
              <w:pStyle w:val="Prrafodelista"/>
              <w:ind w:left="318" w:hanging="318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ind w:left="318" w:hanging="318"/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E97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788" w:right="1701" w:bottom="426" w:left="1701" w:header="56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9A5C50" w:rsidP="009A5C50">
    <w:pPr>
      <w:pStyle w:val="Encabezado"/>
      <w:ind w:hanging="567"/>
    </w:pPr>
    <w:r w:rsidRPr="009A5C50">
      <w:rPr>
        <w:noProof/>
        <w:lang w:eastAsia="es-ES"/>
      </w:rPr>
      <w:drawing>
        <wp:inline distT="0" distB="0" distL="0" distR="0" wp14:anchorId="3D62D89A" wp14:editId="1D324775">
          <wp:extent cx="1952626" cy="8207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1640" t="30278" r="8641" b="22177"/>
                  <a:stretch/>
                </pic:blipFill>
                <pic:spPr bwMode="auto">
                  <a:xfrm>
                    <a:off x="0" y="0"/>
                    <a:ext cx="1960387" cy="824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97FAB" w:rsidRDefault="00E97FAB" w:rsidP="00E97F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rudia 1" o:sp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344AA"/>
    <w:rsid w:val="00254EF2"/>
    <w:rsid w:val="002838BF"/>
    <w:rsid w:val="002A1BA3"/>
    <w:rsid w:val="002C461D"/>
    <w:rsid w:val="002C4B6E"/>
    <w:rsid w:val="002D0F49"/>
    <w:rsid w:val="00344C62"/>
    <w:rsid w:val="00347CD3"/>
    <w:rsid w:val="003552A3"/>
    <w:rsid w:val="00355D4C"/>
    <w:rsid w:val="00360B18"/>
    <w:rsid w:val="0037545F"/>
    <w:rsid w:val="003B5BEF"/>
    <w:rsid w:val="003C189C"/>
    <w:rsid w:val="003C665E"/>
    <w:rsid w:val="003D43EA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4F0C9C"/>
    <w:rsid w:val="0050703A"/>
    <w:rsid w:val="00507CCA"/>
    <w:rsid w:val="00537132"/>
    <w:rsid w:val="0058401D"/>
    <w:rsid w:val="005A5D2C"/>
    <w:rsid w:val="005C5D68"/>
    <w:rsid w:val="0061518C"/>
    <w:rsid w:val="0061708B"/>
    <w:rsid w:val="00623F82"/>
    <w:rsid w:val="006624D2"/>
    <w:rsid w:val="00663813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60035"/>
    <w:rsid w:val="00893F4A"/>
    <w:rsid w:val="00894C8E"/>
    <w:rsid w:val="008F5ACD"/>
    <w:rsid w:val="00912EFB"/>
    <w:rsid w:val="00920D87"/>
    <w:rsid w:val="00966E9B"/>
    <w:rsid w:val="009A5C50"/>
    <w:rsid w:val="009D6C04"/>
    <w:rsid w:val="00A4604B"/>
    <w:rsid w:val="00A504B4"/>
    <w:rsid w:val="00A649B5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E3050"/>
    <w:rsid w:val="00BF7E35"/>
    <w:rsid w:val="00C21C14"/>
    <w:rsid w:val="00C349CF"/>
    <w:rsid w:val="00C533F7"/>
    <w:rsid w:val="00C56158"/>
    <w:rsid w:val="00C641D5"/>
    <w:rsid w:val="00C815B8"/>
    <w:rsid w:val="00CA4947"/>
    <w:rsid w:val="00CB64E1"/>
    <w:rsid w:val="00CE62BC"/>
    <w:rsid w:val="00CF3262"/>
    <w:rsid w:val="00D11678"/>
    <w:rsid w:val="00DB5294"/>
    <w:rsid w:val="00DB6E0B"/>
    <w:rsid w:val="00DE6FA1"/>
    <w:rsid w:val="00DF4E58"/>
    <w:rsid w:val="00E03646"/>
    <w:rsid w:val="00E23353"/>
    <w:rsid w:val="00E33F1C"/>
    <w:rsid w:val="00E46E5A"/>
    <w:rsid w:val="00E52E37"/>
    <w:rsid w:val="00E97FAB"/>
    <w:rsid w:val="00EC3BB8"/>
    <w:rsid w:val="00EE21DC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F0BA-91A6-40D3-B268-A4F6E2B2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2</cp:revision>
  <cp:lastPrinted>2017-06-28T14:57:00Z</cp:lastPrinted>
  <dcterms:created xsi:type="dcterms:W3CDTF">2018-02-05T10:03:00Z</dcterms:created>
  <dcterms:modified xsi:type="dcterms:W3CDTF">2018-02-05T10:03:00Z</dcterms:modified>
</cp:coreProperties>
</file>