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-  ANEXO </w:t>
      </w:r>
      <w:r>
        <w:rPr>
          <w:rFonts w:ascii="Franklin Gothic Book" w:hAnsi="Franklin Gothic Book" w:cs="Arial"/>
          <w:b/>
          <w:color w:val="365F91"/>
          <w:sz w:val="24"/>
        </w:rPr>
        <w:t>XI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F026C0" w:rsidRDefault="00CB1062" w:rsidP="00B75661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B75661" w:rsidRPr="00F026C0" w:rsidRDefault="00CB1062" w:rsidP="00B75661">
      <w:pPr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>ASPECTOS TÉCNICOS ESPECÍFICOS DEL PROYECTO</w:t>
      </w:r>
    </w:p>
    <w:p w:rsidR="00C21C14" w:rsidRDefault="00C21C14">
      <w:pPr>
        <w:suppressAutoHyphens w:val="0"/>
        <w:rPr>
          <w:b/>
          <w:i/>
        </w:rPr>
      </w:pPr>
    </w:p>
    <w:p w:rsidR="000A5208" w:rsidRP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8782"/>
      </w:tblGrid>
      <w:tr w:rsidR="00D75551" w:rsidRPr="00D75551" w:rsidTr="005112E5">
        <w:trPr>
          <w:tblCellSpacing w:w="0" w:type="dxa"/>
        </w:trPr>
        <w:tc>
          <w:tcPr>
            <w:tcW w:w="12" w:type="pct"/>
            <w:vAlign w:val="center"/>
          </w:tcPr>
          <w:p w:rsidR="00D75551" w:rsidRPr="00D75551" w:rsidRDefault="00D75551" w:rsidP="00D75551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  <w:lang w:val="de-DE" w:eastAsia="es-ES"/>
              </w:rPr>
            </w:pPr>
          </w:p>
        </w:tc>
        <w:tc>
          <w:tcPr>
            <w:tcW w:w="4988" w:type="pct"/>
            <w:vAlign w:val="center"/>
          </w:tcPr>
          <w:p w:rsidR="00D75551" w:rsidRPr="00D75551" w:rsidRDefault="00D75551" w:rsidP="00D75551">
            <w:pPr>
              <w:suppressAutoHyphens w:val="0"/>
              <w:jc w:val="center"/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</w:pPr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“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Gipuzkoako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enpresa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ehunaren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lehiakortasuna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val="eu-ES" w:eastAsia="es-ES"/>
              </w:rPr>
              <w:t>indartzea sustatzeko</w:t>
            </w:r>
            <w:r w:rsidR="00B96DB5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programa“ 2017</w:t>
            </w:r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ko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deialdia</w:t>
            </w:r>
            <w:proofErr w:type="spellEnd"/>
          </w:p>
        </w:tc>
      </w:tr>
    </w:tbl>
    <w:p w:rsidR="00D75551" w:rsidRPr="00D75551" w:rsidRDefault="00D75551" w:rsidP="00D75551">
      <w:pPr>
        <w:suppressAutoHyphens w:val="0"/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  <w:sz w:val="18"/>
          <w:szCs w:val="18"/>
          <w:lang w:eastAsia="es-ES"/>
        </w:rPr>
      </w:pPr>
      <w:r w:rsidRPr="00D75551">
        <w:rPr>
          <w:rFonts w:ascii="Franklin Gothic Book" w:hAnsi="Franklin Gothic Book"/>
          <w:color w:val="365F91"/>
          <w:sz w:val="18"/>
          <w:szCs w:val="18"/>
          <w:lang w:eastAsia="es-ES"/>
        </w:rPr>
        <w:t>“Programa para promover el fortalecimiento competitivo del tejido empresaria</w:t>
      </w:r>
      <w:r w:rsidR="00B96DB5">
        <w:rPr>
          <w:rFonts w:ascii="Franklin Gothic Book" w:hAnsi="Franklin Gothic Book"/>
          <w:color w:val="365F91"/>
          <w:sz w:val="18"/>
          <w:szCs w:val="18"/>
          <w:lang w:eastAsia="es-ES"/>
        </w:rPr>
        <w:t>l guipuzcoano</w:t>
      </w:r>
      <w:proofErr w:type="gramStart"/>
      <w:r w:rsidR="00B96DB5">
        <w:rPr>
          <w:rFonts w:ascii="Franklin Gothic Book" w:hAnsi="Franklin Gothic Book"/>
          <w:color w:val="365F91"/>
          <w:sz w:val="18"/>
          <w:szCs w:val="18"/>
          <w:lang w:eastAsia="es-ES"/>
        </w:rPr>
        <w:t>“ convocatoria</w:t>
      </w:r>
      <w:proofErr w:type="gramEnd"/>
      <w:r w:rsidR="00B96DB5">
        <w:rPr>
          <w:rFonts w:ascii="Franklin Gothic Book" w:hAnsi="Franklin Gothic Book"/>
          <w:color w:val="365F91"/>
          <w:sz w:val="18"/>
          <w:szCs w:val="18"/>
          <w:lang w:eastAsia="es-ES"/>
        </w:rPr>
        <w:t xml:space="preserve"> 2017</w:t>
      </w:r>
      <w:bookmarkStart w:id="0" w:name="_GoBack"/>
      <w:bookmarkEnd w:id="0"/>
    </w:p>
    <w:p w:rsidR="00D75551" w:rsidRPr="00D75551" w:rsidRDefault="00D75551" w:rsidP="00D75551">
      <w:pPr>
        <w:suppressAutoHyphens w:val="0"/>
        <w:rPr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Lortu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B9612A">
            <w:pPr>
              <w:pStyle w:val="Prrafodelista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FA5697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E3243E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451EEE" w:rsidRDefault="00451EEE" w:rsidP="00E3243E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05DCD">
            <w:pPr>
              <w:suppressAutoHyphens w:val="0"/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75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1416" w:bottom="426" w:left="1701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5664F050" wp14:editId="7963FE22">
          <wp:extent cx="2766788" cy="734246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3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4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344AA"/>
    <w:rsid w:val="00254EF2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50703A"/>
    <w:rsid w:val="00507CCA"/>
    <w:rsid w:val="00537132"/>
    <w:rsid w:val="0058401D"/>
    <w:rsid w:val="005A5D2C"/>
    <w:rsid w:val="005C5D68"/>
    <w:rsid w:val="0061708B"/>
    <w:rsid w:val="00623F82"/>
    <w:rsid w:val="006624D2"/>
    <w:rsid w:val="00663813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96DB5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E62BC"/>
    <w:rsid w:val="00CF3262"/>
    <w:rsid w:val="00D11678"/>
    <w:rsid w:val="00D75551"/>
    <w:rsid w:val="00DB5294"/>
    <w:rsid w:val="00DB6E0B"/>
    <w:rsid w:val="00DE6FA1"/>
    <w:rsid w:val="00DF4E58"/>
    <w:rsid w:val="00E03646"/>
    <w:rsid w:val="00E05DCD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E0C4-1460-49A2-A4DC-8859360B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2</cp:revision>
  <cp:lastPrinted>2017-04-25T10:35:00Z</cp:lastPrinted>
  <dcterms:created xsi:type="dcterms:W3CDTF">2018-02-05T09:57:00Z</dcterms:created>
  <dcterms:modified xsi:type="dcterms:W3CDTF">2018-02-05T09:57:00Z</dcterms:modified>
</cp:coreProperties>
</file>