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8E1F0E">
              <w:rPr>
                <w:rFonts w:ascii="Arial Narrow" w:hAnsi="Arial Narrow"/>
                <w:b/>
                <w:lang w:val="eu-ES"/>
              </w:rPr>
              <w:t>2023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66F41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 xml:space="preserve">ZAHARTZEA - </w:t>
    </w:r>
    <w:r w:rsidR="008E1F0E">
      <w:rPr>
        <w:rFonts w:ascii="Atlanta" w:hAnsi="Atlanta" w:cs="Arial"/>
        <w:b/>
        <w:sz w:val="16"/>
        <w:szCs w:val="16"/>
      </w:rPr>
      <w:t>2023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26CF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5113F5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</w:t>
    </w:r>
    <w:r w:rsidR="00A00E2F">
      <w:rPr>
        <w:rFonts w:ascii="Atlanta" w:hAnsi="Atlanta" w:cs="Arial"/>
        <w:b/>
        <w:sz w:val="16"/>
        <w:szCs w:val="16"/>
      </w:rPr>
      <w:t>-</w:t>
    </w:r>
    <w:r w:rsidR="00926CF3">
      <w:rPr>
        <w:rFonts w:ascii="Atlanta" w:hAnsi="Atlanta" w:cs="Arial"/>
        <w:b/>
        <w:sz w:val="16"/>
        <w:szCs w:val="16"/>
      </w:rPr>
      <w:t xml:space="preserve">ELKARLANA </w:t>
    </w:r>
    <w:r w:rsidR="008E1F0E">
      <w:rPr>
        <w:rFonts w:ascii="Atlanta" w:hAnsi="Atlanta" w:cs="Arial"/>
        <w:b/>
        <w:sz w:val="16"/>
        <w:szCs w:val="16"/>
      </w:rPr>
      <w:t>2023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8E1F0E">
      <w:rPr>
        <w:rStyle w:val="Nmerodepgina"/>
        <w:rFonts w:ascii="Atlanta" w:hAnsi="Atlanta"/>
        <w:noProof/>
        <w:sz w:val="16"/>
        <w:szCs w:val="16"/>
        <w:lang w:val="nl-NL"/>
      </w:rPr>
      <w:t>1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8E1F0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309449" cy="921144"/>
          <wp:effectExtent l="0" t="0" r="5715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9449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91495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13F5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D3264"/>
    <w:rsid w:val="008E1F0E"/>
    <w:rsid w:val="008F5ACD"/>
    <w:rsid w:val="00906169"/>
    <w:rsid w:val="00911D52"/>
    <w:rsid w:val="00912EFB"/>
    <w:rsid w:val="00920D87"/>
    <w:rsid w:val="00926CF3"/>
    <w:rsid w:val="00965A0B"/>
    <w:rsid w:val="00966E9B"/>
    <w:rsid w:val="009C0ADB"/>
    <w:rsid w:val="009D6C04"/>
    <w:rsid w:val="009E767B"/>
    <w:rsid w:val="00A00E2F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F456-F2FF-4338-8F07-A79B60F4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8</cp:revision>
  <cp:lastPrinted>2022-03-09T13:26:00Z</cp:lastPrinted>
  <dcterms:created xsi:type="dcterms:W3CDTF">2022-03-04T13:41:00Z</dcterms:created>
  <dcterms:modified xsi:type="dcterms:W3CDTF">2024-02-01T12:57:00Z</dcterms:modified>
</cp:coreProperties>
</file>