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CD4CB2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D86178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D86178" w:rsidRPr="000763F7" w:rsidRDefault="00D86178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86178" w:rsidRPr="00E4518E" w:rsidRDefault="00D86178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D86178" w:rsidRPr="000763F7" w:rsidRDefault="00D86178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F25891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86178" w:rsidRPr="00E4518E" w:rsidRDefault="00D86178" w:rsidP="00D86178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D86178" w:rsidRDefault="00D86178" w:rsidP="00D86178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bookmarkStart w:id="1" w:name="_GoBack"/>
      <w:r w:rsidR="00F25891">
        <w:rPr>
          <w:rFonts w:ascii="Arial Narrow" w:hAnsi="Arial Narrow"/>
          <w:bCs/>
        </w:rPr>
        <w:t>202</w:t>
      </w:r>
      <w:bookmarkEnd w:id="1"/>
      <w:r w:rsidR="00F25891">
        <w:rPr>
          <w:rFonts w:ascii="Arial Narrow" w:hAnsi="Arial Narrow"/>
          <w:bCs/>
        </w:rPr>
        <w:t>3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6178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F25891">
      <w:rPr>
        <w:rFonts w:ascii="Atlanta" w:hAnsi="Atlanta" w:cs="Arial"/>
        <w:b/>
        <w:sz w:val="16"/>
        <w:szCs w:val="16"/>
      </w:rPr>
      <w:t>2023</w:t>
    </w:r>
    <w:r w:rsidR="0088643C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8617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F2589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D86178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851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D86178">
      <w:rPr>
        <w:rFonts w:ascii="Atlanta" w:hAnsi="Atlanta"/>
        <w:sz w:val="16"/>
        <w:szCs w:val="16"/>
      </w:rPr>
      <w:tab/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03240F">
      <w:rPr>
        <w:rFonts w:ascii="Atlanta" w:hAnsi="Atlanta" w:cs="Arial"/>
        <w:b/>
        <w:sz w:val="16"/>
        <w:szCs w:val="16"/>
      </w:rPr>
      <w:t>LEHIAKORTASUNA-</w:t>
    </w:r>
    <w:r w:rsidR="00DA189C">
      <w:rPr>
        <w:rFonts w:ascii="Atlanta" w:hAnsi="Atlanta" w:cs="Arial"/>
        <w:b/>
        <w:sz w:val="16"/>
        <w:szCs w:val="16"/>
      </w:rPr>
      <w:t xml:space="preserve">ELKARLANA </w:t>
    </w:r>
    <w:r w:rsidR="00F25891">
      <w:rPr>
        <w:rFonts w:ascii="Atlanta" w:hAnsi="Atlanta" w:cs="Arial"/>
        <w:b/>
        <w:sz w:val="16"/>
        <w:szCs w:val="16"/>
      </w:rPr>
      <w:t>2023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F2589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F2589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3240F"/>
    <w:rsid w:val="00064AC1"/>
    <w:rsid w:val="00073646"/>
    <w:rsid w:val="00094945"/>
    <w:rsid w:val="000A4B28"/>
    <w:rsid w:val="000A5208"/>
    <w:rsid w:val="000B06DA"/>
    <w:rsid w:val="000E7AA1"/>
    <w:rsid w:val="0010367E"/>
    <w:rsid w:val="001053BA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D4CB2"/>
    <w:rsid w:val="00CE62BC"/>
    <w:rsid w:val="00CF12DF"/>
    <w:rsid w:val="00CF3262"/>
    <w:rsid w:val="00D11678"/>
    <w:rsid w:val="00D67A65"/>
    <w:rsid w:val="00D71976"/>
    <w:rsid w:val="00D86178"/>
    <w:rsid w:val="00D94DF5"/>
    <w:rsid w:val="00DA189C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39E8"/>
    <w:rsid w:val="00EF453D"/>
    <w:rsid w:val="00F13F56"/>
    <w:rsid w:val="00F14A21"/>
    <w:rsid w:val="00F2460E"/>
    <w:rsid w:val="00F25891"/>
    <w:rsid w:val="00FA5697"/>
    <w:rsid w:val="00FB393D"/>
    <w:rsid w:val="00FB705A"/>
    <w:rsid w:val="00FC7E37"/>
    <w:rsid w:val="00FF3273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A22E-45AD-4728-9F5C-BD3B2383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9</cp:revision>
  <cp:lastPrinted>2024-01-25T13:46:00Z</cp:lastPrinted>
  <dcterms:created xsi:type="dcterms:W3CDTF">2022-03-04T12:55:00Z</dcterms:created>
  <dcterms:modified xsi:type="dcterms:W3CDTF">2024-01-25T13:47:00Z</dcterms:modified>
</cp:coreProperties>
</file>