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7E6003" w:rsidRPr="007E6003" w:rsidRDefault="007E6003" w:rsidP="007E6003">
      <w:pPr>
        <w:ind w:left="-426" w:hanging="141"/>
        <w:jc w:val="center"/>
        <w:rPr>
          <w:rFonts w:ascii="Franklin Gothic Book" w:hAnsi="Franklin Gothic Book"/>
          <w:b/>
          <w:color w:val="365F91"/>
          <w:lang w:val="eu-ES"/>
        </w:rPr>
      </w:pPr>
      <w:r w:rsidRPr="007E6003">
        <w:rPr>
          <w:rFonts w:ascii="Franklin Gothic Book" w:hAnsi="Franklin Gothic Book"/>
          <w:b/>
          <w:color w:val="365F91"/>
          <w:lang w:val="eu-ES"/>
        </w:rPr>
        <w:t>"Gipuzkoako enpresa ehunaren lehiakortasuna indartzea, jasangarritasuna eta lankidetza sustatzeko programa“</w:t>
      </w:r>
    </w:p>
    <w:p w:rsidR="007E6003" w:rsidRPr="007E6003" w:rsidRDefault="007E6003" w:rsidP="007E6003">
      <w:pPr>
        <w:jc w:val="center"/>
        <w:rPr>
          <w:rFonts w:ascii="Franklin Gothic Book" w:hAnsi="Franklin Gothic Book"/>
          <w:b/>
          <w:color w:val="365F91"/>
        </w:rPr>
      </w:pPr>
      <w:r w:rsidRPr="007E6003">
        <w:rPr>
          <w:rFonts w:ascii="Franklin Gothic Book" w:hAnsi="Franklin Gothic Book"/>
          <w:b/>
          <w:color w:val="365F91"/>
          <w:lang w:val="eu-ES"/>
        </w:rPr>
        <w:t xml:space="preserve"> 2018ko deialdia </w:t>
      </w: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8"/>
        <w:gridCol w:w="4104"/>
      </w:tblGrid>
      <w:tr w:rsidR="000A5208" w:rsidRPr="000A5208" w:rsidTr="007E6003">
        <w:trPr>
          <w:cantSplit/>
          <w:trHeight w:val="392"/>
          <w:jc w:val="center"/>
        </w:trPr>
        <w:tc>
          <w:tcPr>
            <w:tcW w:w="5608" w:type="dxa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104" w:type="dxa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7E6003">
        <w:trPr>
          <w:cantSplit/>
          <w:trHeight w:val="415"/>
          <w:jc w:val="center"/>
        </w:trPr>
        <w:tc>
          <w:tcPr>
            <w:tcW w:w="9712" w:type="dxa"/>
            <w:gridSpan w:val="2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  <w:r>
        <w:rPr>
          <w:b/>
          <w:i/>
        </w:rPr>
        <w:tab/>
      </w:r>
    </w:p>
    <w:p w:rsidR="000A5208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ind w:left="-284" w:firstLine="284"/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E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707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A1" w:rsidRDefault="00BE61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Pr="00BD786B" w:rsidRDefault="007E6003" w:rsidP="00BD786B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 A</w:t>
    </w:r>
    <w:r w:rsidR="00BD786B">
      <w:rPr>
        <w:rFonts w:ascii="Franklin Gothic Book" w:hAnsi="Franklin Gothic Book"/>
        <w:lang w:val="de-DE"/>
      </w:rPr>
      <w:t>L</w:t>
    </w:r>
    <w:r w:rsidR="005B2B0B" w:rsidRPr="008F1C54">
      <w:rPr>
        <w:rFonts w:ascii="Franklin Gothic Book" w:hAnsi="Franklin Gothic Book"/>
        <w:lang w:val="de-DE"/>
      </w:rPr>
      <w:t>D</w:t>
    </w:r>
    <w:r w:rsidR="00BD786B">
      <w:rPr>
        <w:rFonts w:ascii="Franklin Gothic Book" w:hAnsi="Franklin Gothic Book"/>
        <w:lang w:val="de-DE"/>
      </w:rPr>
      <w:t>ERDI TEKNIKO ESPEZIFIKOAK</w:t>
    </w:r>
    <w:r w:rsidR="005B2B0B">
      <w:rPr>
        <w:rFonts w:ascii="Franklin Gothic Book" w:hAnsi="Franklin Gothic Book"/>
        <w:lang w:val="de-DE"/>
      </w:rPr>
      <w:t xml:space="preserve">      </w:t>
    </w:r>
    <w:r w:rsidR="00BD786B">
      <w:rPr>
        <w:rFonts w:ascii="Franklin Gothic Book" w:hAnsi="Franklin Gothic Book"/>
        <w:lang w:val="de-DE"/>
      </w:rPr>
      <w:t xml:space="preserve">      </w:t>
    </w:r>
    <w:bookmarkStart w:id="0" w:name="_GoBack"/>
    <w:bookmarkEnd w:id="0"/>
    <w:r w:rsidR="005B2B0B">
      <w:rPr>
        <w:rFonts w:ascii="Franklin Gothic Book" w:hAnsi="Franklin Gothic Book"/>
        <w:lang w:val="de-DE"/>
      </w:rPr>
      <w:t xml:space="preserve">        </w:t>
    </w:r>
    <w:bookmarkStart w:id="1" w:name="OLE_LINK1"/>
    <w:r w:rsidR="00BD786B" w:rsidRPr="00BD786B">
      <w:rPr>
        <w:b/>
        <w:highlight w:val="lightGray"/>
        <w:lang w:val="de-DE"/>
      </w:rPr>
      <w:t>LEHIAKORTASUNA</w:t>
    </w:r>
    <w:r w:rsidR="00A75D86" w:rsidRPr="00BD786B">
      <w:rPr>
        <w:b/>
        <w:highlight w:val="lightGray"/>
        <w:lang w:val="de-DE"/>
      </w:rPr>
      <w:t>-2018</w:t>
    </w:r>
    <w:bookmarkEnd w:id="1"/>
  </w:p>
  <w:p w:rsidR="003F5C97" w:rsidRPr="00BD786B" w:rsidRDefault="003F5C97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BD786B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BD786B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A1" w:rsidRDefault="00BE61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A1" w:rsidRDefault="00BE61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87E3D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A5EDF2" wp14:editId="3DA615A3">
          <wp:simplePos x="0" y="0"/>
          <wp:positionH relativeFrom="column">
            <wp:posOffset>-802640</wp:posOffset>
          </wp:positionH>
          <wp:positionV relativeFrom="paragraph">
            <wp:posOffset>26035</wp:posOffset>
          </wp:positionV>
          <wp:extent cx="2490470" cy="844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albokoa1_grisa-e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0" b="21577"/>
                  <a:stretch/>
                </pic:blipFill>
                <pic:spPr bwMode="auto">
                  <a:xfrm>
                    <a:off x="0" y="0"/>
                    <a:ext cx="24904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A1" w:rsidRDefault="00BE61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7E600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D786B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3687-43F4-4237-8567-99A80193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17</cp:revision>
  <cp:lastPrinted>2019-03-05T07:47:00Z</cp:lastPrinted>
  <dcterms:created xsi:type="dcterms:W3CDTF">2018-02-12T09:21:00Z</dcterms:created>
  <dcterms:modified xsi:type="dcterms:W3CDTF">2019-03-07T13:25:00Z</dcterms:modified>
</cp:coreProperties>
</file>