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C4F8B" w:rsidRPr="004E65CA" w:rsidRDefault="00CC4F8B" w:rsidP="00CC4F8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Gipuzkoan, enpresetan pertsonen partaidetza sustatzeko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2018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</w:t>
            </w:r>
            <w:r w:rsidR="00A64CBE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presa</w:t>
            </w:r>
            <w:bookmarkStart w:id="0" w:name="_GoBack"/>
            <w:bookmarkEnd w:id="0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ERANSKINA </w:t>
    </w:r>
    <w:r w:rsidR="00536AC6">
      <w:rPr>
        <w:rFonts w:ascii="Franklin Gothic Book" w:hAnsi="Franklin Gothic Book"/>
        <w:lang w:val="de-DE"/>
      </w:rPr>
      <w:t xml:space="preserve">       </w:t>
    </w:r>
    <w:r w:rsidRPr="006D15D9">
      <w:rPr>
        <w:b/>
        <w:highlight w:val="lightGray"/>
      </w:rPr>
      <w:t>PARTAIDETZA-2018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64CBE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64CBE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87E3D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32BBC9" wp14:editId="355ACBE9">
          <wp:simplePos x="0" y="0"/>
          <wp:positionH relativeFrom="column">
            <wp:posOffset>-802640</wp:posOffset>
          </wp:positionH>
          <wp:positionV relativeFrom="paragraph">
            <wp:posOffset>26035</wp:posOffset>
          </wp:positionV>
          <wp:extent cx="2490470" cy="8445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_albokoa1_grisa-e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0" b="21577"/>
                  <a:stretch/>
                </pic:blipFill>
                <pic:spPr bwMode="auto">
                  <a:xfrm>
                    <a:off x="0" y="0"/>
                    <a:ext cx="249047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6AC6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64CBE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CEC0-28B6-4DCF-9DDB-77DAC741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15</cp:revision>
  <cp:lastPrinted>2019-03-05T07:47:00Z</cp:lastPrinted>
  <dcterms:created xsi:type="dcterms:W3CDTF">2018-02-12T09:21:00Z</dcterms:created>
  <dcterms:modified xsi:type="dcterms:W3CDTF">2019-03-11T13:04:00Z</dcterms:modified>
</cp:coreProperties>
</file>