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bookmarkStart w:id="0" w:name="_GoBack"/>
      <w:bookmarkEnd w:id="0"/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C4F8B" w:rsidRPr="004E65CA" w:rsidRDefault="00CC4F8B" w:rsidP="00CC4F8B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Gipuzkoan, enpresetan pertsonen partaidetza sustatzeko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2018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5B2B0B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</w:t>
    </w:r>
    <w:r w:rsidRPr="008F1C54">
      <w:rPr>
        <w:rFonts w:ascii="Franklin Gothic Book" w:hAnsi="Franklin Gothic Book"/>
        <w:lang w:val="de-DE"/>
      </w:rPr>
      <w:t xml:space="preserve">ERANSKINA </w:t>
    </w:r>
    <w:r w:rsidR="00536AC6">
      <w:rPr>
        <w:rFonts w:ascii="Franklin Gothic Book" w:hAnsi="Franklin Gothic Book"/>
        <w:lang w:val="de-DE"/>
      </w:rPr>
      <w:t xml:space="preserve">       </w:t>
    </w:r>
    <w:r w:rsidRPr="006D15D9">
      <w:rPr>
        <w:b/>
        <w:highlight w:val="lightGray"/>
      </w:rPr>
      <w:t>PARTAIDETZA-2018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536AC6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536AC6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87E3D" w:rsidP="00EF453D">
    <w:pPr>
      <w:pStyle w:val="Encabezado"/>
      <w:ind w:hanging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32BBC9" wp14:editId="355ACBE9">
          <wp:simplePos x="0" y="0"/>
          <wp:positionH relativeFrom="column">
            <wp:posOffset>-802640</wp:posOffset>
          </wp:positionH>
          <wp:positionV relativeFrom="paragraph">
            <wp:posOffset>26035</wp:posOffset>
          </wp:positionV>
          <wp:extent cx="2490470" cy="8445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_albokoa1_grisa-e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0" b="21577"/>
                  <a:stretch/>
                </pic:blipFill>
                <pic:spPr bwMode="auto">
                  <a:xfrm>
                    <a:off x="0" y="0"/>
                    <a:ext cx="249047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6AC6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249E-C032-4870-B345-DBB7CED9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14</cp:revision>
  <cp:lastPrinted>2019-03-05T07:47:00Z</cp:lastPrinted>
  <dcterms:created xsi:type="dcterms:W3CDTF">2018-02-12T09:21:00Z</dcterms:created>
  <dcterms:modified xsi:type="dcterms:W3CDTF">2019-03-06T13:15:00Z</dcterms:modified>
</cp:coreProperties>
</file>