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CC4F8B" w:rsidRPr="004E65CA" w:rsidRDefault="00CC4F8B" w:rsidP="00CC4F8B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Gipuzkoan, enpresetan pertsonen partaidetza sustatzeko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2018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 deialdia</w:t>
      </w:r>
    </w:p>
    <w:p w:rsidR="00CC4F8B" w:rsidRDefault="00CC4F8B" w:rsidP="00CC4F8B">
      <w:pPr>
        <w:jc w:val="center"/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Pr="002066E5">
        <w:rPr>
          <w:rFonts w:ascii="Franklin Gothic Book" w:hAnsi="Franklin Gothic Book"/>
          <w:color w:val="365F91"/>
          <w:sz w:val="18"/>
          <w:szCs w:val="18"/>
        </w:rPr>
        <w:t>Promoción de la participación de las personas en las empresas en Gipuzkoa</w:t>
      </w:r>
      <w:r>
        <w:rPr>
          <w:rFonts w:ascii="Franklin Gothic Book" w:hAnsi="Franklin Gothic Book"/>
          <w:color w:val="365F91"/>
          <w:sz w:val="18"/>
          <w:szCs w:val="18"/>
        </w:rPr>
        <w:t>” convocatoria2018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88495E" w:rsidRDefault="0088495E" w:rsidP="0088495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CE7FAC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npresa</w:t>
            </w:r>
            <w:proofErr w:type="spellEnd"/>
          </w:p>
          <w:p w:rsidR="000A5208" w:rsidRPr="000A5208" w:rsidRDefault="0088495E" w:rsidP="0088495E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CE7FAC">
              <w:rPr>
                <w:rFonts w:ascii="Franklin Gothic Book" w:hAnsi="Franklin Gothic Book"/>
                <w:sz w:val="18"/>
                <w:szCs w:val="18"/>
              </w:rPr>
              <w:t>E</w:t>
            </w:r>
            <w:r>
              <w:rPr>
                <w:rFonts w:ascii="Franklin Gothic Book" w:hAnsi="Franklin Gothic Book"/>
                <w:sz w:val="18"/>
                <w:szCs w:val="18"/>
              </w:rPr>
              <w:t>mpresa</w:t>
            </w:r>
            <w:bookmarkStart w:id="0" w:name="_GoBack"/>
            <w:bookmarkEnd w:id="0"/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Default="005B2B0B" w:rsidP="005B2B0B">
    <w:pPr>
      <w:ind w:left="1420" w:firstLine="284"/>
      <w:jc w:val="center"/>
      <w:rPr>
        <w:b/>
      </w:rPr>
    </w:pPr>
    <w:r>
      <w:rPr>
        <w:rFonts w:ascii="Franklin Gothic Book" w:hAnsi="Franklin Gothic Book"/>
        <w:lang w:val="de-DE"/>
      </w:rPr>
      <w:t>XI</w:t>
    </w:r>
    <w:r w:rsidRPr="008F1C54">
      <w:rPr>
        <w:rFonts w:ascii="Franklin Gothic Book" w:hAnsi="Franklin Gothic Book"/>
        <w:lang w:val="de-DE"/>
      </w:rPr>
      <w:t xml:space="preserve">.  ERANSKINA </w:t>
    </w:r>
    <w:r w:rsidR="00DA1310">
      <w:rPr>
        <w:rFonts w:ascii="Franklin Gothic Book" w:hAnsi="Franklin Gothic Book"/>
        <w:lang w:val="de-DE"/>
      </w:rPr>
      <w:t xml:space="preserve">                   </w:t>
    </w:r>
    <w:r w:rsidRPr="006D15D9">
      <w:rPr>
        <w:b/>
        <w:highlight w:val="lightGray"/>
      </w:rPr>
      <w:t>PARTAIDETZA-2018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88495E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88495E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3BFD1F56" wp14:editId="78A7F656">
          <wp:extent cx="2766788" cy="734246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495E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A1310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3E67-6162-439E-BBFE-16C2109D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13</cp:revision>
  <cp:lastPrinted>2019-03-05T07:47:00Z</cp:lastPrinted>
  <dcterms:created xsi:type="dcterms:W3CDTF">2018-02-12T09:21:00Z</dcterms:created>
  <dcterms:modified xsi:type="dcterms:W3CDTF">2019-03-11T12:50:00Z</dcterms:modified>
</cp:coreProperties>
</file>