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12729E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I</w:t>
      </w:r>
      <w:r w:rsidR="00B75661">
        <w:rPr>
          <w:rFonts w:ascii="Franklin Gothic Book" w:hAnsi="Franklin Gothic Book" w:cs="Arial"/>
          <w:b/>
          <w:color w:val="365F91"/>
          <w:sz w:val="24"/>
        </w:rPr>
        <w:t>X</w:t>
      </w:r>
      <w:r w:rsidR="00B75661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IX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12729E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362160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 programa” 2018ko deialdia</w:t>
            </w:r>
          </w:p>
        </w:tc>
      </w:tr>
    </w:tbl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2729E" w:rsidTr="0012729E">
        <w:trPr>
          <w:trHeight w:val="792"/>
        </w:trPr>
        <w:tc>
          <w:tcPr>
            <w:tcW w:w="10207" w:type="dxa"/>
          </w:tcPr>
          <w:p w:rsidR="0012729E" w:rsidRDefault="0012729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12729E" w:rsidTr="0012729E">
        <w:trPr>
          <w:trHeight w:val="4760"/>
        </w:trPr>
        <w:tc>
          <w:tcPr>
            <w:tcW w:w="10207" w:type="dxa"/>
          </w:tcPr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12729E" w:rsidRPr="00B9612A" w:rsidRDefault="0012729E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12729E" w:rsidRPr="00B9612A" w:rsidRDefault="0012729E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12729E" w:rsidRPr="00B9612A" w:rsidRDefault="0012729E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12729E" w:rsidRDefault="0012729E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12729E" w:rsidRPr="00B9612A" w:rsidRDefault="0012729E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12729E" w:rsidRPr="00B9612A" w:rsidRDefault="0012729E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12729E" w:rsidRPr="00B9612A" w:rsidRDefault="0012729E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12729E" w:rsidRPr="00B9612A" w:rsidRDefault="0012729E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Pr="00B9612A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12729E" w:rsidRPr="00B9612A" w:rsidRDefault="0012729E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12729E" w:rsidRDefault="0012729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2729E" w:rsidRDefault="0012729E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2209E9">
    <w:pPr>
      <w:pStyle w:val="Piedepgina"/>
      <w:tabs>
        <w:tab w:val="clear" w:pos="8504"/>
        <w:tab w:val="right" w:pos="9781"/>
      </w:tabs>
      <w:ind w:left="-1276" w:right="-994" w:firstLine="1276"/>
    </w:pPr>
    <w:r>
      <w:rPr>
        <w:noProof/>
        <w:color w:val="9999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89118" wp14:editId="61E31DC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="009B4577" w:rsidRPr="002409D4">
      <w:rPr>
        <w:highlight w:val="cyan"/>
        <w:lang w:val="de-DE"/>
      </w:rPr>
      <w:t>2018 ESKUALDEAK: LANKIDETZA INGURUNEAK</w:t>
    </w:r>
    <w:r w:rsidR="009B4577">
      <w:rPr>
        <w:lang w:val="de-DE"/>
      </w:rPr>
      <w:t xml:space="preserve"> </w:t>
    </w:r>
    <w:r>
      <w:rPr>
        <w:lang w:val="de-DE"/>
      </w:rPr>
      <w:t xml:space="preserve">- </w:t>
    </w:r>
    <w:r>
      <w:t xml:space="preserve">AMAIERA </w:t>
    </w:r>
    <w:r>
      <w:tab/>
    </w:r>
    <w:r w:rsidR="0012729E">
      <w:t>9</w:t>
    </w:r>
    <w:r>
      <w:t>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4C645F67" wp14:editId="41ACD7CC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2729E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B4577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0425-C4E6-4CEB-AA5D-F8EC9E05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7</cp:revision>
  <cp:lastPrinted>2017-04-25T10:35:00Z</cp:lastPrinted>
  <dcterms:created xsi:type="dcterms:W3CDTF">2018-02-05T12:05:00Z</dcterms:created>
  <dcterms:modified xsi:type="dcterms:W3CDTF">2019-01-16T14:03:00Z</dcterms:modified>
</cp:coreProperties>
</file>