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</w:t>
      </w:r>
      <w:bookmarkStart w:id="0" w:name="_GoBack"/>
      <w:bookmarkEnd w:id="0"/>
      <w:r w:rsidRPr="00CC4F8B">
        <w:rPr>
          <w:rFonts w:ascii="Franklin Gothic Book" w:hAnsi="Franklin Gothic Book" w:cs="Arial"/>
          <w:color w:val="auto"/>
        </w:rPr>
        <w:t xml:space="preserve">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7E6003" w:rsidRPr="007E6003" w:rsidRDefault="007E6003" w:rsidP="007E6003">
      <w:pPr>
        <w:ind w:left="-426" w:hanging="141"/>
        <w:jc w:val="center"/>
        <w:rPr>
          <w:rFonts w:ascii="Franklin Gothic Book" w:hAnsi="Franklin Gothic Book"/>
          <w:b/>
          <w:color w:val="365F91"/>
          <w:lang w:val="eu-ES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>"Gipuzkoako enpresa ehunaren lehiakortasuna indartzea, jasangarritasuna eta lankidetza sustatzeko programa“</w:t>
      </w:r>
    </w:p>
    <w:p w:rsidR="007E6003" w:rsidRPr="007E6003" w:rsidRDefault="007E6003" w:rsidP="007E6003">
      <w:pPr>
        <w:jc w:val="center"/>
        <w:rPr>
          <w:rFonts w:ascii="Franklin Gothic Book" w:hAnsi="Franklin Gothic Book"/>
          <w:b/>
          <w:color w:val="365F91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 xml:space="preserve"> 201</w:t>
      </w:r>
      <w:r w:rsidR="00260EFB">
        <w:rPr>
          <w:rFonts w:ascii="Franklin Gothic Book" w:hAnsi="Franklin Gothic Book"/>
          <w:b/>
          <w:color w:val="365F91"/>
          <w:lang w:val="eu-ES"/>
        </w:rPr>
        <w:t>9</w:t>
      </w:r>
      <w:r w:rsidRPr="007E6003">
        <w:rPr>
          <w:rFonts w:ascii="Franklin Gothic Book" w:hAnsi="Franklin Gothic Book"/>
          <w:b/>
          <w:color w:val="365F91"/>
          <w:lang w:val="eu-ES"/>
        </w:rPr>
        <w:t xml:space="preserve">ko deialdia </w:t>
      </w: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8"/>
        <w:gridCol w:w="4104"/>
      </w:tblGrid>
      <w:tr w:rsidR="000A5208" w:rsidRPr="000A5208" w:rsidTr="007E6003">
        <w:trPr>
          <w:cantSplit/>
          <w:trHeight w:val="392"/>
          <w:jc w:val="center"/>
        </w:trPr>
        <w:tc>
          <w:tcPr>
            <w:tcW w:w="5608" w:type="dxa"/>
          </w:tcPr>
          <w:p w:rsidR="000A5208" w:rsidRPr="000A5208" w:rsidRDefault="00737891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104" w:type="dxa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7E6003">
        <w:trPr>
          <w:cantSplit/>
          <w:trHeight w:val="415"/>
          <w:jc w:val="center"/>
        </w:trPr>
        <w:tc>
          <w:tcPr>
            <w:tcW w:w="9712" w:type="dxa"/>
            <w:gridSpan w:val="2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  <w:r>
        <w:rPr>
          <w:b/>
          <w:i/>
        </w:rPr>
        <w:tab/>
      </w:r>
    </w:p>
    <w:p w:rsidR="000A5208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ind w:left="-284" w:firstLine="284"/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E6003">
      <w:headerReference w:type="default" r:id="rId9"/>
      <w:footerReference w:type="default" r:id="rId10"/>
      <w:endnotePr>
        <w:numFmt w:val="decimal"/>
      </w:endnotePr>
      <w:pgSz w:w="11906" w:h="16838"/>
      <w:pgMar w:top="1560" w:right="707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Pr="00BD786B" w:rsidRDefault="007E6003" w:rsidP="00BD786B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 A</w:t>
    </w:r>
    <w:r w:rsidR="00BD786B">
      <w:rPr>
        <w:rFonts w:ascii="Franklin Gothic Book" w:hAnsi="Franklin Gothic Book"/>
        <w:lang w:val="de-DE"/>
      </w:rPr>
      <w:t>L</w:t>
    </w:r>
    <w:r w:rsidR="005B2B0B" w:rsidRPr="008F1C54">
      <w:rPr>
        <w:rFonts w:ascii="Franklin Gothic Book" w:hAnsi="Franklin Gothic Book"/>
        <w:lang w:val="de-DE"/>
      </w:rPr>
      <w:t>D</w:t>
    </w:r>
    <w:r w:rsidR="00BD786B">
      <w:rPr>
        <w:rFonts w:ascii="Franklin Gothic Book" w:hAnsi="Franklin Gothic Book"/>
        <w:lang w:val="de-DE"/>
      </w:rPr>
      <w:t>ERDI TEKNIKO ESPEZIFIKOAK</w:t>
    </w:r>
    <w:r w:rsidR="005B2B0B">
      <w:rPr>
        <w:rFonts w:ascii="Franklin Gothic Book" w:hAnsi="Franklin Gothic Book"/>
        <w:lang w:val="de-DE"/>
      </w:rPr>
      <w:t xml:space="preserve">      </w:t>
    </w:r>
    <w:r w:rsidR="00BD786B">
      <w:rPr>
        <w:rFonts w:ascii="Franklin Gothic Book" w:hAnsi="Franklin Gothic Book"/>
        <w:lang w:val="de-DE"/>
      </w:rPr>
      <w:t xml:space="preserve">      </w:t>
    </w:r>
    <w:r w:rsidR="005B2B0B">
      <w:rPr>
        <w:rFonts w:ascii="Franklin Gothic Book" w:hAnsi="Franklin Gothic Book"/>
        <w:lang w:val="de-DE"/>
      </w:rPr>
      <w:t xml:space="preserve">        </w:t>
    </w:r>
    <w:r w:rsidR="00260EFB" w:rsidRPr="00F740E6">
      <w:rPr>
        <w:b/>
        <w:highlight w:val="lightGray"/>
        <w:bdr w:val="single" w:sz="4" w:space="0" w:color="auto"/>
      </w:rPr>
      <w:t>LEHIAKORTASUNA-ELKARLANA-2019</w:t>
    </w:r>
  </w:p>
  <w:p w:rsidR="003F5C97" w:rsidRPr="00BD786B" w:rsidRDefault="003F5C97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24F29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24F29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A24F29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2FDE2E54" wp14:editId="79A409A7">
          <wp:extent cx="2038350" cy="942975"/>
          <wp:effectExtent l="0" t="0" r="0" b="9525"/>
          <wp:docPr id="2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0EFB"/>
    <w:rsid w:val="0026409A"/>
    <w:rsid w:val="002838BF"/>
    <w:rsid w:val="002A1BA3"/>
    <w:rsid w:val="002A49C4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37891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24F29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94B2-D95E-4BF1-A21A-968574B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21</cp:revision>
  <cp:lastPrinted>2019-03-08T08:51:00Z</cp:lastPrinted>
  <dcterms:created xsi:type="dcterms:W3CDTF">2018-02-12T09:21:00Z</dcterms:created>
  <dcterms:modified xsi:type="dcterms:W3CDTF">2020-03-26T16:29:00Z</dcterms:modified>
</cp:coreProperties>
</file>