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E1EBF" w:rsidRPr="00212187" w:rsidRDefault="000E1EBF" w:rsidP="000E1EBF">
      <w:pPr>
        <w:jc w:val="center"/>
        <w:rPr>
          <w:rFonts w:ascii="Franklin Gothic Book" w:hAnsi="Franklin Gothic Book"/>
          <w:sz w:val="22"/>
          <w:szCs w:val="18"/>
          <w:lang w:val="de-DE"/>
        </w:rPr>
      </w:pPr>
      <w:r w:rsidRPr="00212187">
        <w:rPr>
          <w:rFonts w:ascii="Franklin Gothic Book" w:hAnsi="Franklin Gothic Book" w:cs="Arial"/>
          <w:b/>
          <w:bCs/>
          <w:color w:val="365F91"/>
          <w:szCs w:val="18"/>
          <w:lang w:val="de-DE"/>
        </w:rPr>
        <w:t>“Gipuzkoaren sustapen ekonomikoa bultzatzea eskualde ikuspuntuaren ekarpenaren bidez” programaren 2019ko deialdia</w:t>
      </w:r>
    </w:p>
    <w:p w:rsidR="000A5208" w:rsidRPr="000E1EBF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val="de-DE"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0C56E6">
    <w:pPr>
      <w:pStyle w:val="Piedepgina"/>
    </w:pPr>
  </w:p>
  <w:p w:rsidR="000D13E6" w:rsidRDefault="000D13E6" w:rsidP="000D13E6">
    <w:pPr>
      <w:pStyle w:val="Piedepgina"/>
      <w:tabs>
        <w:tab w:val="clear" w:pos="8504"/>
        <w:tab w:val="right" w:pos="9781"/>
      </w:tabs>
      <w:ind w:left="-1276" w:right="-994" w:firstLine="1276"/>
      <w:jc w:val="center"/>
    </w:pPr>
    <w:r w:rsidRPr="00E4373A">
      <w:rPr>
        <w:rFonts w:ascii="Arial Narrow" w:hAnsi="Arial Narrow"/>
        <w:b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E37D5" wp14:editId="39D0E010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 w:rsidRPr="00E4373A">
      <w:rPr>
        <w:rFonts w:ascii="Arial Narrow" w:hAnsi="Arial Narrow"/>
        <w:b/>
        <w:sz w:val="18"/>
        <w:lang w:val="de-DE" w:eastAsia="es-ES"/>
      </w:rPr>
      <w:t>2019 ESKUALDEAK - AMAIERA</w:t>
    </w:r>
    <w:r>
      <w:t xml:space="preserve">  - </w:t>
    </w:r>
    <w:r w:rsidRPr="00E4373A">
      <w:rPr>
        <w:rFonts w:ascii="Arial Narrow" w:hAnsi="Arial Narrow"/>
        <w:b/>
        <w:sz w:val="18"/>
        <w:lang w:val="de-DE" w:eastAsia="es-ES"/>
      </w:rPr>
      <w:t>11. ERANSKINA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44595C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44595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44595C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19B464F7" wp14:editId="38920ECE">
          <wp:extent cx="2038350" cy="942975"/>
          <wp:effectExtent l="0" t="0" r="0" b="9525"/>
          <wp:docPr id="3" name="Imagen 3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3ED9"/>
    <w:rsid w:val="00094945"/>
    <w:rsid w:val="000A5208"/>
    <w:rsid w:val="000B06DA"/>
    <w:rsid w:val="000C56E6"/>
    <w:rsid w:val="000D13E6"/>
    <w:rsid w:val="000E1EBF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4595C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86A47"/>
    <w:rsid w:val="006E2DBD"/>
    <w:rsid w:val="007373B2"/>
    <w:rsid w:val="00743B64"/>
    <w:rsid w:val="00763EFB"/>
    <w:rsid w:val="00787E3D"/>
    <w:rsid w:val="00791C28"/>
    <w:rsid w:val="00792494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9DC4-3ED2-44E8-AE2F-18DB76BA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24</cp:revision>
  <cp:lastPrinted>2019-03-05T07:47:00Z</cp:lastPrinted>
  <dcterms:created xsi:type="dcterms:W3CDTF">2018-02-12T09:21:00Z</dcterms:created>
  <dcterms:modified xsi:type="dcterms:W3CDTF">2020-03-30T08:20:00Z</dcterms:modified>
</cp:coreProperties>
</file>