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E04B06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CC4F8B" w:rsidRDefault="00CC4F8B" w:rsidP="00CC4F8B">
      <w:pPr>
        <w:jc w:val="center"/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2066E5">
        <w:rPr>
          <w:rFonts w:ascii="Franklin Gothic Book" w:hAnsi="Franklin Gothic Book"/>
          <w:color w:val="365F91"/>
          <w:sz w:val="18"/>
          <w:szCs w:val="18"/>
        </w:rPr>
        <w:t>Promoción de la participación de las personas en las empresas en Gipuzkoa</w:t>
      </w:r>
      <w:r>
        <w:rPr>
          <w:rFonts w:ascii="Franklin Gothic Book" w:hAnsi="Franklin Gothic Book"/>
          <w:color w:val="365F91"/>
          <w:sz w:val="18"/>
          <w:szCs w:val="18"/>
        </w:rPr>
        <w:t>” convocatoria</w:t>
      </w:r>
      <w:r w:rsidR="00E04B06">
        <w:rPr>
          <w:rFonts w:ascii="Franklin Gothic Book" w:hAnsi="Franklin Gothic Book"/>
          <w:color w:val="365F91"/>
          <w:sz w:val="18"/>
          <w:szCs w:val="18"/>
        </w:rPr>
        <w:t xml:space="preserve"> 2019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F63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14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A" w:rsidRDefault="00F93C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DA1310">
      <w:rPr>
        <w:rFonts w:ascii="Franklin Gothic Book" w:hAnsi="Franklin Gothic Book"/>
        <w:lang w:val="de-DE"/>
      </w:rPr>
      <w:t xml:space="preserve">                   </w:t>
    </w:r>
    <w:r w:rsidR="00F93CAA">
      <w:rPr>
        <w:b/>
        <w:highlight w:val="lightGray"/>
      </w:rPr>
      <w:t>PARTAIDETZA-201</w:t>
    </w:r>
    <w:r w:rsidR="00F93CAA">
      <w:rPr>
        <w:b/>
      </w:rPr>
      <w:t>9 EKOSISTEMAK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93CAA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93CAA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A" w:rsidRDefault="00F93C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A" w:rsidRDefault="00F93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F633C3" w:rsidP="00EF453D">
    <w:pPr>
      <w:pStyle w:val="Encabezado"/>
      <w:ind w:hanging="567"/>
    </w:pPr>
    <w:bookmarkStart w:id="0" w:name="_GoBack"/>
    <w:bookmarkEnd w:id="0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577B8A" wp14:editId="5D2B4834">
          <wp:simplePos x="0" y="0"/>
          <wp:positionH relativeFrom="column">
            <wp:posOffset>-403860</wp:posOffset>
          </wp:positionH>
          <wp:positionV relativeFrom="paragraph">
            <wp:posOffset>142875</wp:posOffset>
          </wp:positionV>
          <wp:extent cx="2438400" cy="695325"/>
          <wp:effectExtent l="0" t="0" r="0" b="9525"/>
          <wp:wrapNone/>
          <wp:docPr id="2" name="Imagen 2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A" w:rsidRDefault="00F93C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A1310"/>
    <w:rsid w:val="00DB5294"/>
    <w:rsid w:val="00DB6E0B"/>
    <w:rsid w:val="00DE6FA1"/>
    <w:rsid w:val="00DF4E58"/>
    <w:rsid w:val="00E03646"/>
    <w:rsid w:val="00E04B06"/>
    <w:rsid w:val="00E23353"/>
    <w:rsid w:val="00E46E5A"/>
    <w:rsid w:val="00E52E37"/>
    <w:rsid w:val="00EC3BB8"/>
    <w:rsid w:val="00EE21DC"/>
    <w:rsid w:val="00EF453D"/>
    <w:rsid w:val="00F13F56"/>
    <w:rsid w:val="00F633C3"/>
    <w:rsid w:val="00F93CAA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365E-0D4D-41F5-AEA5-625B02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15</cp:revision>
  <cp:lastPrinted>2019-03-05T07:47:00Z</cp:lastPrinted>
  <dcterms:created xsi:type="dcterms:W3CDTF">2018-02-12T09:21:00Z</dcterms:created>
  <dcterms:modified xsi:type="dcterms:W3CDTF">2020-03-31T14:11:00Z</dcterms:modified>
</cp:coreProperties>
</file>