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SARTU </w:t>
      </w:r>
      <w:r>
        <w:rPr>
          <w:rFonts w:ascii="Franklin Gothic Book" w:hAnsi="Franklin Gothic Book" w:cs="Arial"/>
          <w:b/>
          <w:sz w:val="24"/>
          <w:szCs w:val="28"/>
          <w:highlight w:val="red"/>
        </w:rPr>
        <w:t>ENTITATE</w:t>
      </w:r>
      <w:r w:rsidRPr="00B60995">
        <w:rPr>
          <w:rFonts w:ascii="Franklin Gothic Book" w:hAnsi="Franklin Gothic Book" w:cs="Arial"/>
          <w:b/>
          <w:sz w:val="24"/>
          <w:szCs w:val="28"/>
          <w:highlight w:val="red"/>
        </w:rPr>
        <w:t xml:space="preserve">KO MENBRETEA </w:t>
      </w:r>
    </w:p>
    <w:p w:rsidR="00B75661" w:rsidRPr="00B60995" w:rsidRDefault="00B75661" w:rsidP="00B75661">
      <w:pPr>
        <w:jc w:val="center"/>
        <w:rPr>
          <w:rFonts w:ascii="Franklin Gothic Book" w:hAnsi="Franklin Gothic Book" w:cs="Arial"/>
          <w:b/>
          <w:sz w:val="24"/>
          <w:szCs w:val="28"/>
          <w:highlight w:val="red"/>
        </w:rPr>
      </w:pP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B75661" w:rsidP="00B75661">
      <w:pPr>
        <w:pStyle w:val="Encabezado"/>
        <w:ind w:left="360"/>
        <w:jc w:val="center"/>
        <w:rPr>
          <w:rFonts w:ascii="Franklin Gothic Book" w:hAnsi="Franklin Gothic Book" w:cs="Arial"/>
          <w:b/>
          <w:sz w:val="24"/>
        </w:rPr>
      </w:pPr>
      <w:r w:rsidRPr="00CC4F8B">
        <w:rPr>
          <w:rFonts w:ascii="Franklin Gothic Book" w:hAnsi="Franklin Gothic Book" w:cs="Arial"/>
          <w:b/>
          <w:sz w:val="24"/>
        </w:rPr>
        <w:t xml:space="preserve">XI. ERANSKINA  </w:t>
      </w:r>
    </w:p>
    <w:p w:rsidR="00B75661" w:rsidRPr="00CC4F8B" w:rsidRDefault="00B75661" w:rsidP="00B75661">
      <w:pPr>
        <w:jc w:val="both"/>
        <w:rPr>
          <w:rFonts w:ascii="Franklin Gothic Book" w:hAnsi="Franklin Gothic Book" w:cs="Arial"/>
          <w:sz w:val="18"/>
          <w:szCs w:val="18"/>
        </w:rPr>
      </w:pPr>
    </w:p>
    <w:p w:rsidR="00B75661" w:rsidRPr="00CC4F8B" w:rsidRDefault="00CB1062" w:rsidP="00B75661">
      <w:pPr>
        <w:pStyle w:val="Ttulo6"/>
        <w:jc w:val="center"/>
        <w:rPr>
          <w:rFonts w:ascii="Franklin Gothic Book" w:hAnsi="Franklin Gothic Book" w:cs="Arial"/>
          <w:color w:val="auto"/>
        </w:rPr>
      </w:pPr>
      <w:r w:rsidRPr="00CC4F8B">
        <w:rPr>
          <w:rFonts w:ascii="Franklin Gothic Book" w:hAnsi="Franklin Gothic Book" w:cs="Arial"/>
          <w:color w:val="auto"/>
        </w:rPr>
        <w:t>PROIEKTUAREN ALDERDI TEKNIKO ESPEZIFIKOAK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sz w:val="18"/>
          <w:szCs w:val="18"/>
          <w:lang w:eastAsia="es-ES"/>
        </w:rPr>
      </w:pPr>
    </w:p>
    <w:p w:rsidR="00CC4F8B" w:rsidRPr="004E65CA" w:rsidRDefault="00CC4F8B" w:rsidP="00CC4F8B">
      <w:pPr>
        <w:jc w:val="center"/>
        <w:rPr>
          <w:rFonts w:ascii="Franklin Gothic Book" w:hAnsi="Franklin Gothic Book"/>
          <w:b/>
          <w:color w:val="365F91"/>
          <w:sz w:val="18"/>
          <w:szCs w:val="18"/>
        </w:rPr>
      </w:pP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"</w:t>
      </w:r>
      <w:r w:rsidRPr="002066E5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Gipuzkoan, enpresetan pertsonen partaidetza sustatzeko programa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 xml:space="preserve">" </w:t>
      </w:r>
      <w:r>
        <w:rPr>
          <w:rFonts w:ascii="Franklin Gothic Book" w:hAnsi="Franklin Gothic Book"/>
          <w:b/>
          <w:color w:val="365F91"/>
          <w:sz w:val="18"/>
          <w:szCs w:val="18"/>
          <w:lang w:val="eu-ES"/>
        </w:rPr>
        <w:t>201</w:t>
      </w:r>
      <w:r w:rsidR="008B7422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9</w:t>
      </w:r>
      <w:r w:rsidRPr="004E65CA">
        <w:rPr>
          <w:rFonts w:ascii="Franklin Gothic Book" w:hAnsi="Franklin Gothic Book"/>
          <w:b/>
          <w:color w:val="365F91"/>
          <w:sz w:val="18"/>
          <w:szCs w:val="18"/>
          <w:lang w:val="eu-ES"/>
        </w:rPr>
        <w:t>ko deialdia</w:t>
      </w: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p w:rsidR="000A5208" w:rsidRPr="000A5208" w:rsidRDefault="000A5208" w:rsidP="000A5208">
      <w:pPr>
        <w:suppressAutoHyphens w:val="0"/>
        <w:jc w:val="both"/>
        <w:rPr>
          <w:rFonts w:ascii="Franklin Gothic Book" w:hAnsi="Franklin Gothic Book" w:cs="Arial"/>
          <w:b/>
          <w:sz w:val="18"/>
          <w:szCs w:val="18"/>
          <w:lang w:eastAsia="es-ES"/>
        </w:rPr>
      </w:pPr>
    </w:p>
    <w:tbl>
      <w:tblPr>
        <w:tblW w:w="0" w:type="auto"/>
        <w:jc w:val="center"/>
        <w:tblInd w:w="-2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14"/>
        <w:gridCol w:w="4906"/>
      </w:tblGrid>
      <w:tr w:rsidR="000A5208" w:rsidRPr="000A5208" w:rsidTr="001C2119">
        <w:trPr>
          <w:cantSplit/>
          <w:trHeight w:val="392"/>
          <w:jc w:val="center"/>
        </w:trPr>
        <w:tc>
          <w:tcPr>
            <w:tcW w:w="4914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En</w:t>
            </w:r>
            <w:r w:rsidR="00A64CBE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presa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  <w:tc>
          <w:tcPr>
            <w:tcW w:w="4906" w:type="dxa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IFZ</w:t>
            </w:r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  <w:tr w:rsidR="000A5208" w:rsidRPr="000A5208" w:rsidTr="001C2119">
        <w:trPr>
          <w:cantSplit/>
          <w:trHeight w:val="415"/>
          <w:jc w:val="center"/>
        </w:trPr>
        <w:tc>
          <w:tcPr>
            <w:tcW w:w="9820" w:type="dxa"/>
            <w:gridSpan w:val="2"/>
          </w:tcPr>
          <w:p w:rsidR="000A5208" w:rsidRPr="000A5208" w:rsidRDefault="000A5208" w:rsidP="000A5208">
            <w:pPr>
              <w:suppressAutoHyphens w:val="0"/>
              <w:spacing w:before="60"/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</w:pP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Proiektuaren</w:t>
            </w:r>
            <w:proofErr w:type="spellEnd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 xml:space="preserve"> </w:t>
            </w:r>
            <w:proofErr w:type="spellStart"/>
            <w:r w:rsidRPr="000A5208">
              <w:rPr>
                <w:rFonts w:ascii="Franklin Gothic Book" w:hAnsi="Franklin Gothic Book" w:cs="Arial"/>
                <w:b/>
                <w:sz w:val="18"/>
                <w:szCs w:val="18"/>
                <w:lang w:eastAsia="es-ES"/>
              </w:rPr>
              <w:t>izena</w:t>
            </w:r>
            <w:proofErr w:type="spellEnd"/>
          </w:p>
          <w:p w:rsidR="000A5208" w:rsidRPr="000A5208" w:rsidRDefault="000A5208" w:rsidP="000A5208">
            <w:pPr>
              <w:suppressAutoHyphens w:val="0"/>
              <w:spacing w:after="60"/>
              <w:rPr>
                <w:rFonts w:ascii="Franklin Gothic Book" w:hAnsi="Franklin Gothic Book" w:cs="Arial"/>
                <w:sz w:val="18"/>
                <w:szCs w:val="18"/>
                <w:lang w:eastAsia="es-ES"/>
              </w:rPr>
            </w:pPr>
          </w:p>
        </w:tc>
      </w:tr>
    </w:tbl>
    <w:p w:rsidR="003C665E" w:rsidRDefault="000A5208" w:rsidP="000A5208">
      <w:pPr>
        <w:tabs>
          <w:tab w:val="left" w:pos="5445"/>
        </w:tabs>
        <w:suppressAutoHyphens w:val="0"/>
        <w:rPr>
          <w:b/>
          <w:i/>
        </w:rPr>
      </w:pPr>
      <w:r>
        <w:rPr>
          <w:b/>
          <w:i/>
        </w:rPr>
        <w:tab/>
      </w:r>
    </w:p>
    <w:p w:rsidR="000A5208" w:rsidRDefault="000A5208" w:rsidP="000A5208">
      <w:pPr>
        <w:tabs>
          <w:tab w:val="left" w:pos="5445"/>
        </w:tabs>
        <w:suppressAutoHyphens w:val="0"/>
        <w:rPr>
          <w:b/>
          <w:i/>
        </w:rPr>
      </w:pPr>
    </w:p>
    <w:tbl>
      <w:tblPr>
        <w:tblStyle w:val="Tablaconcuadrcula"/>
        <w:tblW w:w="964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CA7490" w:rsidTr="00CA7490">
        <w:trPr>
          <w:trHeight w:val="792"/>
        </w:trPr>
        <w:tc>
          <w:tcPr>
            <w:tcW w:w="9640" w:type="dxa"/>
          </w:tcPr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Adierazi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ondoko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alderdien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garapena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proiektuaren</w:t>
            </w:r>
            <w:proofErr w:type="spellEnd"/>
            <w:r w:rsidRPr="000A5208">
              <w:rPr>
                <w:rFonts w:ascii="Arial" w:hAnsi="Arial"/>
                <w:b/>
                <w:i/>
                <w:sz w:val="18"/>
              </w:rPr>
              <w:t xml:space="preserve"> </w:t>
            </w:r>
            <w:proofErr w:type="spellStart"/>
            <w:r w:rsidRPr="000A5208">
              <w:rPr>
                <w:rFonts w:ascii="Arial" w:hAnsi="Arial"/>
                <w:b/>
                <w:i/>
                <w:sz w:val="18"/>
              </w:rPr>
              <w:t>barruan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 </w:t>
            </w:r>
          </w:p>
        </w:tc>
      </w:tr>
      <w:tr w:rsidR="00CA7490" w:rsidTr="00CA7490">
        <w:trPr>
          <w:trHeight w:val="4760"/>
        </w:trPr>
        <w:tc>
          <w:tcPr>
            <w:tcW w:w="9640" w:type="dxa"/>
          </w:tcPr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Aurreikusitako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helburuen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betetze</w:t>
            </w:r>
            <w:proofErr w:type="spellEnd"/>
            <w:r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9E767B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Aurreikusitakoaren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aldean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behar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izan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egokitzapenak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616258">
              <w:rPr>
                <w:rFonts w:ascii="Arial" w:hAnsi="Arial"/>
                <w:i/>
                <w:sz w:val="18"/>
              </w:rPr>
              <w:t>Lortu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den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eraldaketa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esperimentazio</w:t>
            </w:r>
            <w:proofErr w:type="spellEnd"/>
            <w:r w:rsidRPr="00616258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616258">
              <w:rPr>
                <w:rFonts w:ascii="Arial" w:hAnsi="Arial"/>
                <w:i/>
                <w:sz w:val="18"/>
              </w:rPr>
              <w:t>maila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616258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>
              <w:rPr>
                <w:rFonts w:ascii="Arial" w:hAnsi="Arial"/>
                <w:i/>
                <w:sz w:val="18"/>
              </w:rPr>
              <w:t>I</w:t>
            </w:r>
            <w:r w:rsidRPr="00B9612A">
              <w:rPr>
                <w:rFonts w:ascii="Arial" w:hAnsi="Arial"/>
                <w:i/>
                <w:sz w:val="18"/>
              </w:rPr>
              <w:t>kasitakoa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jardunbide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egokiak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Prozesu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parte-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hartzaileen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antolaketa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: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neurritan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eredu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baten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bidez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?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Zer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lankidetza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partaidetza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modutan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garatu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da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egitasmoa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(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barrukoak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nahiz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kanpokoak</w:t>
            </w:r>
            <w:proofErr w:type="spellEnd"/>
            <w:proofErr w:type="gramStart"/>
            <w:r w:rsidRPr="00B9612A">
              <w:rPr>
                <w:rFonts w:ascii="Arial" w:hAnsi="Arial"/>
                <w:i/>
                <w:sz w:val="18"/>
              </w:rPr>
              <w:t>) ?</w:t>
            </w:r>
            <w:proofErr w:type="gram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75F8B" w:rsidRDefault="00E75F8B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E75F8B" w:rsidRDefault="00E75F8B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Egitasmoaren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diseinu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garapenean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genero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-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ikuspegiaren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aplikazioa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>.</w:t>
            </w: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Ebaluazio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jarraipen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eta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neurketa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sistemak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IKTak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txertatzeko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modua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proiektuan</w:t>
            </w:r>
            <w:proofErr w:type="spellEnd"/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r w:rsidRPr="00B9612A">
              <w:rPr>
                <w:rFonts w:ascii="Arial" w:hAnsi="Arial"/>
                <w:i/>
                <w:sz w:val="18"/>
              </w:rPr>
              <w:t xml:space="preserve">Bi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hizkuntza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ofizialen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tratamendua</w:t>
            </w:r>
            <w:proofErr w:type="spellEnd"/>
          </w:p>
          <w:p w:rsidR="00CA7490" w:rsidRDefault="00CA7490" w:rsidP="00616258">
            <w:pPr>
              <w:pStyle w:val="Prrafodelista"/>
              <w:ind w:left="0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Pr="00B9612A" w:rsidRDefault="00CA7490" w:rsidP="00616258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616258">
            <w:pPr>
              <w:numPr>
                <w:ilvl w:val="0"/>
                <w:numId w:val="28"/>
              </w:numPr>
              <w:suppressAutoHyphens w:val="0"/>
              <w:ind w:left="360"/>
              <w:jc w:val="both"/>
              <w:rPr>
                <w:rFonts w:ascii="Arial" w:hAnsi="Arial"/>
                <w:i/>
                <w:sz w:val="18"/>
              </w:rPr>
            </w:pPr>
            <w:proofErr w:type="spellStart"/>
            <w:r w:rsidRPr="00B9612A">
              <w:rPr>
                <w:rFonts w:ascii="Arial" w:hAnsi="Arial"/>
                <w:i/>
                <w:sz w:val="18"/>
              </w:rPr>
              <w:t>Erakunde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gizarte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,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lurralde</w:t>
            </w:r>
            <w:proofErr w:type="spellEnd"/>
            <w:r w:rsidRPr="00B9612A">
              <w:rPr>
                <w:rFonts w:ascii="Arial" w:hAnsi="Arial"/>
                <w:i/>
                <w:sz w:val="18"/>
              </w:rPr>
              <w:t xml:space="preserve"> </w:t>
            </w:r>
            <w:proofErr w:type="spellStart"/>
            <w:r w:rsidRPr="00B9612A">
              <w:rPr>
                <w:rFonts w:ascii="Arial" w:hAnsi="Arial"/>
                <w:i/>
                <w:sz w:val="18"/>
              </w:rPr>
              <w:t>balioztapena</w:t>
            </w:r>
            <w:proofErr w:type="spellEnd"/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suppressAutoHyphens w:val="0"/>
              <w:jc w:val="both"/>
              <w:rPr>
                <w:rFonts w:ascii="Arial" w:hAnsi="Arial"/>
                <w:i/>
                <w:sz w:val="18"/>
              </w:rPr>
            </w:pPr>
          </w:p>
          <w:p w:rsidR="00CA7490" w:rsidRDefault="00CA7490" w:rsidP="00B75661">
            <w:pPr>
              <w:jc w:val="both"/>
              <w:rPr>
                <w:b/>
                <w:i/>
              </w:rPr>
            </w:pPr>
          </w:p>
        </w:tc>
      </w:tr>
    </w:tbl>
    <w:p w:rsidR="003C665E" w:rsidRDefault="003C665E">
      <w:pPr>
        <w:suppressAutoHyphens w:val="0"/>
        <w:rPr>
          <w:b/>
          <w:i/>
        </w:rPr>
      </w:pPr>
    </w:p>
    <w:p w:rsidR="003C665E" w:rsidRDefault="003C665E"/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 w:rsidP="003C665E">
      <w:pPr>
        <w:pStyle w:val="Textoindependiente21"/>
        <w:jc w:val="left"/>
        <w:rPr>
          <w:rFonts w:ascii="Franklin Gothic Book" w:hAnsi="Franklin Gothic Book" w:cs="Arial"/>
          <w:b/>
          <w:sz w:val="20"/>
          <w:u w:val="single"/>
        </w:rPr>
      </w:pPr>
    </w:p>
    <w:p w:rsidR="003C665E" w:rsidRDefault="003C665E">
      <w:pPr>
        <w:pStyle w:val="Textoindependiente"/>
      </w:pPr>
    </w:p>
    <w:p w:rsidR="003C665E" w:rsidRDefault="003C665E">
      <w:pPr>
        <w:pStyle w:val="Textoindependiente"/>
      </w:pPr>
    </w:p>
    <w:sectPr w:rsidR="003C665E" w:rsidSect="008B74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560" w:right="1133" w:bottom="426" w:left="1701" w:header="284" w:footer="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3B2" w:rsidRDefault="007373B2">
      <w:r>
        <w:separator/>
      </w:r>
    </w:p>
  </w:endnote>
  <w:endnote w:type="continuationSeparator" w:id="0">
    <w:p w:rsidR="007373B2" w:rsidRDefault="00737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703040504020204"/>
    <w:charset w:val="00"/>
    <w:family w:val="swiss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69" w:rsidRDefault="00A2226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0B" w:rsidRDefault="005B2B0B" w:rsidP="005B2B0B">
    <w:pPr>
      <w:pStyle w:val="Piedepgina"/>
      <w:pBdr>
        <w:top w:val="single" w:sz="4" w:space="1" w:color="auto"/>
      </w:pBdr>
    </w:pPr>
  </w:p>
  <w:p w:rsidR="003F5C97" w:rsidRPr="008F1C54" w:rsidRDefault="005B2B0B" w:rsidP="00E75F8B">
    <w:pPr>
      <w:pStyle w:val="Piedepgina"/>
      <w:pBdr>
        <w:top w:val="single" w:sz="4" w:space="1" w:color="auto"/>
      </w:pBdr>
      <w:suppressAutoHyphens w:val="0"/>
      <w:spacing w:after="200" w:line="276" w:lineRule="auto"/>
      <w:jc w:val="right"/>
      <w:rPr>
        <w:rFonts w:ascii="Franklin Gothic Book" w:hAnsi="Franklin Gothic Book"/>
        <w:lang w:val="de-DE"/>
      </w:rPr>
    </w:pPr>
    <w:bookmarkStart w:id="0" w:name="_GoBack"/>
    <w:bookmarkEnd w:id="0"/>
    <w:r w:rsidRPr="00731442">
      <w:rPr>
        <w:rFonts w:ascii="Franklin Gothic Book" w:eastAsia="Calibri" w:hAnsi="Franklin Gothic Book"/>
        <w:b/>
        <w:szCs w:val="22"/>
        <w:highlight w:val="lightGray"/>
        <w:lang w:val="nl-NL" w:eastAsia="en-US"/>
      </w:rPr>
      <w:t xml:space="preserve">XI.  </w:t>
    </w:r>
    <w:r w:rsidRPr="00731442">
      <w:rPr>
        <w:rFonts w:ascii="Franklin Gothic Book" w:eastAsia="Calibri" w:hAnsi="Franklin Gothic Book"/>
        <w:b/>
        <w:szCs w:val="22"/>
        <w:highlight w:val="lightGray"/>
        <w:lang w:val="nl-NL" w:eastAsia="en-US"/>
      </w:rPr>
      <w:t xml:space="preserve">ERANSKINA </w:t>
    </w:r>
    <w:r w:rsidR="00536AC6" w:rsidRPr="00731442">
      <w:rPr>
        <w:rFonts w:ascii="Franklin Gothic Book" w:eastAsia="Calibri" w:hAnsi="Franklin Gothic Book"/>
        <w:b/>
        <w:szCs w:val="22"/>
        <w:highlight w:val="lightGray"/>
        <w:lang w:val="nl-NL" w:eastAsia="en-US"/>
      </w:rPr>
      <w:t xml:space="preserve">       </w:t>
    </w:r>
    <w:r w:rsidRPr="00731442">
      <w:rPr>
        <w:rFonts w:ascii="Franklin Gothic Book" w:eastAsia="Calibri" w:hAnsi="Franklin Gothic Book"/>
        <w:b/>
        <w:szCs w:val="22"/>
        <w:highlight w:val="lightGray"/>
        <w:lang w:val="nl-NL" w:eastAsia="en-US"/>
      </w:rPr>
      <w:t>PARTAIDETZA-201</w:t>
    </w:r>
    <w:r w:rsidR="008B7422" w:rsidRPr="00731442">
      <w:rPr>
        <w:rFonts w:ascii="Franklin Gothic Book" w:eastAsia="Calibri" w:hAnsi="Franklin Gothic Book"/>
        <w:b/>
        <w:szCs w:val="22"/>
        <w:highlight w:val="lightGray"/>
        <w:lang w:val="nl-NL" w:eastAsia="en-US"/>
      </w:rPr>
      <w:t>9</w:t>
    </w:r>
    <w:r w:rsidR="00731442" w:rsidRPr="00731442">
      <w:rPr>
        <w:rFonts w:ascii="Franklin Gothic Book" w:eastAsia="Calibri" w:hAnsi="Franklin Gothic Book"/>
        <w:b/>
        <w:szCs w:val="22"/>
        <w:highlight w:val="lightGray"/>
        <w:lang w:val="nl-NL" w:eastAsia="en-US"/>
      </w:rPr>
      <w:t>--ENPRESAK</w:t>
    </w:r>
    <w:r w:rsidR="003F5C97">
      <w:rPr>
        <w:rStyle w:val="Nmerodepgina"/>
        <w:rFonts w:ascii="Franklin Gothic Book" w:hAnsi="Franklin Gothic Book"/>
      </w:rPr>
      <w:t xml:space="preserve">              </w:t>
    </w:r>
    <w:r w:rsidR="00E75F8B">
      <w:rPr>
        <w:rStyle w:val="Nmerodepgina"/>
        <w:rFonts w:ascii="Franklin Gothic Book" w:hAnsi="Franklin Gothic Book"/>
      </w:rPr>
      <w:t xml:space="preserve">                                </w:t>
    </w:r>
    <w:r w:rsidR="003F5C97" w:rsidRPr="00EE3459">
      <w:rPr>
        <w:rStyle w:val="Nmerodepgina"/>
        <w:rFonts w:ascii="Franklin Gothic Book" w:hAnsi="Franklin Gothic Book"/>
      </w:rPr>
      <w:fldChar w:fldCharType="begin"/>
    </w:r>
    <w:r w:rsidR="003F5C97" w:rsidRPr="00EE3459">
      <w:rPr>
        <w:rStyle w:val="Nmerodepgina"/>
        <w:rFonts w:ascii="Franklin Gothic Book" w:hAnsi="Franklin Gothic Book"/>
        <w:lang w:val="nl-NL"/>
      </w:rPr>
      <w:instrText xml:space="preserve"> PAGE </w:instrText>
    </w:r>
    <w:r w:rsidR="003F5C97" w:rsidRPr="00EE3459">
      <w:rPr>
        <w:rStyle w:val="Nmerodepgina"/>
        <w:rFonts w:ascii="Franklin Gothic Book" w:hAnsi="Franklin Gothic Book"/>
      </w:rPr>
      <w:fldChar w:fldCharType="separate"/>
    </w:r>
    <w:r w:rsidR="00731442">
      <w:rPr>
        <w:rStyle w:val="Nmerodepgina"/>
        <w:rFonts w:ascii="Franklin Gothic Book" w:hAnsi="Franklin Gothic Book"/>
        <w:noProof/>
        <w:lang w:val="nl-NL"/>
      </w:rPr>
      <w:t>1</w:t>
    </w:r>
    <w:r w:rsidR="003F5C97" w:rsidRPr="00EE3459">
      <w:rPr>
        <w:rStyle w:val="Nmerodepgina"/>
        <w:rFonts w:ascii="Franklin Gothic Book" w:hAnsi="Franklin Gothic Book"/>
      </w:rPr>
      <w:fldChar w:fldCharType="end"/>
    </w:r>
    <w:r w:rsidR="003F5C97" w:rsidRPr="00EE3459">
      <w:rPr>
        <w:rStyle w:val="Nmerodepgina"/>
        <w:rFonts w:ascii="Franklin Gothic Book" w:hAnsi="Franklin Gothic Book"/>
        <w:lang w:val="nl-NL"/>
      </w:rPr>
      <w:t>/</w:t>
    </w:r>
    <w:r w:rsidR="003F5C97" w:rsidRPr="00EE3459">
      <w:rPr>
        <w:rStyle w:val="Nmerodepgina"/>
        <w:rFonts w:ascii="Franklin Gothic Book" w:hAnsi="Franklin Gothic Book"/>
      </w:rPr>
      <w:fldChar w:fldCharType="begin"/>
    </w:r>
    <w:r w:rsidR="003F5C97" w:rsidRPr="00EE3459">
      <w:rPr>
        <w:rStyle w:val="Nmerodepgina"/>
        <w:rFonts w:ascii="Franklin Gothic Book" w:hAnsi="Franklin Gothic Book"/>
        <w:lang w:val="nl-NL"/>
      </w:rPr>
      <w:instrText xml:space="preserve"> NUMPAGES </w:instrText>
    </w:r>
    <w:r w:rsidR="003F5C97" w:rsidRPr="00EE3459">
      <w:rPr>
        <w:rStyle w:val="Nmerodepgina"/>
        <w:rFonts w:ascii="Franklin Gothic Book" w:hAnsi="Franklin Gothic Book"/>
      </w:rPr>
      <w:fldChar w:fldCharType="separate"/>
    </w:r>
    <w:r w:rsidR="00731442">
      <w:rPr>
        <w:rStyle w:val="Nmerodepgina"/>
        <w:rFonts w:ascii="Franklin Gothic Book" w:hAnsi="Franklin Gothic Book"/>
        <w:noProof/>
        <w:lang w:val="nl-NL"/>
      </w:rPr>
      <w:t>2</w:t>
    </w:r>
    <w:r w:rsidR="003F5C97" w:rsidRPr="00EE3459">
      <w:rPr>
        <w:rStyle w:val="Nmerodepgina"/>
        <w:rFonts w:ascii="Franklin Gothic Book" w:hAnsi="Franklin Gothic Book"/>
      </w:rPr>
      <w:fldChar w:fldCharType="end"/>
    </w:r>
  </w:p>
  <w:p w:rsidR="00EF453D" w:rsidRPr="005B2B0B" w:rsidRDefault="00EF453D">
    <w:pPr>
      <w:pStyle w:val="Piedepgina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69" w:rsidRDefault="00A222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3B2" w:rsidRDefault="007373B2">
      <w:r>
        <w:separator/>
      </w:r>
    </w:p>
  </w:footnote>
  <w:footnote w:type="continuationSeparator" w:id="0">
    <w:p w:rsidR="007373B2" w:rsidRDefault="00737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69" w:rsidRDefault="00A2226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3B2" w:rsidRDefault="00A22269" w:rsidP="008B7422">
    <w:pPr>
      <w:pStyle w:val="Encabezado"/>
      <w:ind w:hanging="567"/>
      <w:jc w:val="both"/>
    </w:pPr>
    <w:r>
      <w:rPr>
        <w:noProof/>
        <w:lang w:eastAsia="es-ES"/>
      </w:rPr>
      <w:drawing>
        <wp:inline distT="0" distB="0" distL="0" distR="0" wp14:anchorId="68853DF7" wp14:editId="5AA70FA2">
          <wp:extent cx="2038350" cy="942975"/>
          <wp:effectExtent l="0" t="0" r="0" b="9525"/>
          <wp:docPr id="3" name="Imagen 3" descr="ekonomia_albokoa1_urdina-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konomia_albokoa1_urdina-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69" w:rsidRDefault="00A2226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25pt;height:17.25pt;visibility:visible;mso-wrap-style:square" o:bullet="t" filled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convieta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lang w:val="eu-ES"/>
      </w:rPr>
    </w:lvl>
  </w:abstractNum>
  <w:abstractNum w:abstractNumId="4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0"/>
        <w:lang w:val="es-ES_tradnl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  <w:sz w:val="20"/>
      </w:rPr>
    </w:lvl>
  </w:abstractNum>
  <w:abstractNum w:abstractNumId="6">
    <w:nsid w:val="00000007"/>
    <w:multiLevelType w:val="singleLevel"/>
    <w:tmpl w:val="1B7EF85C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244061"/>
        <w:sz w:val="32"/>
        <w:szCs w:val="24"/>
        <w:lang w:val="eu-ES"/>
      </w:r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bullet"/>
      <w:lvlText w:val="-"/>
      <w:lvlJc w:val="left"/>
      <w:pPr>
        <w:tabs>
          <w:tab w:val="num" w:pos="360"/>
        </w:tabs>
        <w:ind w:left="720" w:hanging="360"/>
      </w:pPr>
      <w:rPr>
        <w:rFonts w:ascii="Calibri" w:hAnsi="Calibri" w:cs="Gill Sans Ultra Bold" w:hint="default"/>
      </w:rPr>
    </w:lvl>
  </w:abstractNum>
  <w:abstractNum w:abstractNumId="10">
    <w:nsid w:val="0000000B"/>
    <w:multiLevelType w:val="singleLevel"/>
    <w:tmpl w:val="0000000B"/>
    <w:name w:val="WW8Num17"/>
    <w:lvl w:ilvl="0">
      <w:start w:val="1"/>
      <w:numFmt w:val="bullet"/>
      <w:lvlText w:val="-"/>
      <w:lvlJc w:val="left"/>
      <w:pPr>
        <w:tabs>
          <w:tab w:val="num" w:pos="1068"/>
        </w:tabs>
        <w:ind w:left="1428" w:hanging="360"/>
      </w:pPr>
      <w:rPr>
        <w:rFonts w:ascii="Calibri" w:hAnsi="Calibri" w:cs="Calibri" w:hint="default"/>
        <w:sz w:val="20"/>
      </w:rPr>
    </w:lvl>
  </w:abstractNum>
  <w:abstractNum w:abstractNumId="11">
    <w:nsid w:val="0000000C"/>
    <w:multiLevelType w:val="singleLevel"/>
    <w:tmpl w:val="0C0A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244061"/>
        <w:sz w:val="32"/>
        <w:lang w:val="eu-ES"/>
      </w:rPr>
    </w:lvl>
  </w:abstractNum>
  <w:abstractNum w:abstractNumId="12">
    <w:nsid w:val="0000000D"/>
    <w:multiLevelType w:val="singleLevel"/>
    <w:tmpl w:val="0000000D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2867E8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0D0C4630"/>
    <w:multiLevelType w:val="singleLevel"/>
    <w:tmpl w:val="0C0A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6">
    <w:nsid w:val="0DC274B6"/>
    <w:multiLevelType w:val="hybridMultilevel"/>
    <w:tmpl w:val="6540DC9A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7">
    <w:nsid w:val="21A27C49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50E56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92524A2"/>
    <w:multiLevelType w:val="singleLevel"/>
    <w:tmpl w:val="36FCADF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 w:hint="default"/>
      </w:rPr>
    </w:lvl>
  </w:abstractNum>
  <w:abstractNum w:abstractNumId="20">
    <w:nsid w:val="2A581D65"/>
    <w:multiLevelType w:val="multilevel"/>
    <w:tmpl w:val="E96A17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2CB72526"/>
    <w:multiLevelType w:val="hybridMultilevel"/>
    <w:tmpl w:val="BCF6C48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A769D1"/>
    <w:multiLevelType w:val="hybridMultilevel"/>
    <w:tmpl w:val="852EAFD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AF3D87"/>
    <w:multiLevelType w:val="hybridMultilevel"/>
    <w:tmpl w:val="4582E030"/>
    <w:lvl w:ilvl="0" w:tplc="0C0A0019">
      <w:start w:val="1"/>
      <w:numFmt w:val="lowerLetter"/>
      <w:lvlText w:val="%1."/>
      <w:lvlJc w:val="left"/>
      <w:pPr>
        <w:ind w:left="1637" w:hanging="360"/>
      </w:pPr>
    </w:lvl>
    <w:lvl w:ilvl="1" w:tplc="0C0A0019" w:tentative="1">
      <w:start w:val="1"/>
      <w:numFmt w:val="lowerLetter"/>
      <w:lvlText w:val="%2."/>
      <w:lvlJc w:val="left"/>
      <w:pPr>
        <w:ind w:left="2357" w:hanging="360"/>
      </w:pPr>
    </w:lvl>
    <w:lvl w:ilvl="2" w:tplc="0C0A001B" w:tentative="1">
      <w:start w:val="1"/>
      <w:numFmt w:val="lowerRoman"/>
      <w:lvlText w:val="%3."/>
      <w:lvlJc w:val="right"/>
      <w:pPr>
        <w:ind w:left="3077" w:hanging="180"/>
      </w:pPr>
    </w:lvl>
    <w:lvl w:ilvl="3" w:tplc="0C0A000F" w:tentative="1">
      <w:start w:val="1"/>
      <w:numFmt w:val="decimal"/>
      <w:lvlText w:val="%4."/>
      <w:lvlJc w:val="left"/>
      <w:pPr>
        <w:ind w:left="3797" w:hanging="360"/>
      </w:pPr>
    </w:lvl>
    <w:lvl w:ilvl="4" w:tplc="0C0A0019" w:tentative="1">
      <w:start w:val="1"/>
      <w:numFmt w:val="lowerLetter"/>
      <w:lvlText w:val="%5."/>
      <w:lvlJc w:val="left"/>
      <w:pPr>
        <w:ind w:left="4517" w:hanging="360"/>
      </w:pPr>
    </w:lvl>
    <w:lvl w:ilvl="5" w:tplc="0C0A001B" w:tentative="1">
      <w:start w:val="1"/>
      <w:numFmt w:val="lowerRoman"/>
      <w:lvlText w:val="%6."/>
      <w:lvlJc w:val="right"/>
      <w:pPr>
        <w:ind w:left="5237" w:hanging="180"/>
      </w:pPr>
    </w:lvl>
    <w:lvl w:ilvl="6" w:tplc="0C0A000F" w:tentative="1">
      <w:start w:val="1"/>
      <w:numFmt w:val="decimal"/>
      <w:lvlText w:val="%7."/>
      <w:lvlJc w:val="left"/>
      <w:pPr>
        <w:ind w:left="5957" w:hanging="360"/>
      </w:pPr>
    </w:lvl>
    <w:lvl w:ilvl="7" w:tplc="0C0A0019" w:tentative="1">
      <w:start w:val="1"/>
      <w:numFmt w:val="lowerLetter"/>
      <w:lvlText w:val="%8."/>
      <w:lvlJc w:val="left"/>
      <w:pPr>
        <w:ind w:left="6677" w:hanging="360"/>
      </w:pPr>
    </w:lvl>
    <w:lvl w:ilvl="8" w:tplc="0C0A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4">
    <w:nsid w:val="5A524468"/>
    <w:multiLevelType w:val="hybridMultilevel"/>
    <w:tmpl w:val="9BEC1A48"/>
    <w:lvl w:ilvl="0" w:tplc="36FCADF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-68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</w:abstractNum>
  <w:abstractNum w:abstractNumId="25">
    <w:nsid w:val="5CAE54AC"/>
    <w:multiLevelType w:val="multilevel"/>
    <w:tmpl w:val="3D7AD4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8" w:hanging="1440"/>
      </w:pPr>
      <w:rPr>
        <w:rFonts w:hint="default"/>
      </w:rPr>
    </w:lvl>
  </w:abstractNum>
  <w:abstractNum w:abstractNumId="26">
    <w:nsid w:val="60905149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5"/>
  </w:num>
  <w:num w:numId="16">
    <w:abstractNumId w:val="26"/>
  </w:num>
  <w:num w:numId="17">
    <w:abstractNumId w:val="19"/>
  </w:num>
  <w:num w:numId="18">
    <w:abstractNumId w:val="21"/>
  </w:num>
  <w:num w:numId="19">
    <w:abstractNumId w:val="22"/>
  </w:num>
  <w:num w:numId="20">
    <w:abstractNumId w:val="1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0"/>
  </w:num>
  <w:num w:numId="26">
    <w:abstractNumId w:val="24"/>
  </w:num>
  <w:num w:numId="27">
    <w:abstractNumId w:val="2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28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73"/>
    <w:rsid w:val="0000678A"/>
    <w:rsid w:val="0001151B"/>
    <w:rsid w:val="00064AC1"/>
    <w:rsid w:val="00073646"/>
    <w:rsid w:val="00094945"/>
    <w:rsid w:val="000A5208"/>
    <w:rsid w:val="000B06DA"/>
    <w:rsid w:val="000E7AA1"/>
    <w:rsid w:val="001347BF"/>
    <w:rsid w:val="001360F6"/>
    <w:rsid w:val="001532BB"/>
    <w:rsid w:val="001875A8"/>
    <w:rsid w:val="001A11FA"/>
    <w:rsid w:val="001C4DF1"/>
    <w:rsid w:val="002344AA"/>
    <w:rsid w:val="00254EF2"/>
    <w:rsid w:val="0026409A"/>
    <w:rsid w:val="002838BF"/>
    <w:rsid w:val="002A1BA3"/>
    <w:rsid w:val="002C4B6E"/>
    <w:rsid w:val="002D0F49"/>
    <w:rsid w:val="00344C62"/>
    <w:rsid w:val="003552A3"/>
    <w:rsid w:val="00355D4C"/>
    <w:rsid w:val="00360B18"/>
    <w:rsid w:val="0037545F"/>
    <w:rsid w:val="003B5BEF"/>
    <w:rsid w:val="003C189C"/>
    <w:rsid w:val="003C665E"/>
    <w:rsid w:val="003F5C97"/>
    <w:rsid w:val="003F6C8E"/>
    <w:rsid w:val="00410847"/>
    <w:rsid w:val="00434862"/>
    <w:rsid w:val="00451053"/>
    <w:rsid w:val="00451EEE"/>
    <w:rsid w:val="00473388"/>
    <w:rsid w:val="00485AE9"/>
    <w:rsid w:val="004A4C9F"/>
    <w:rsid w:val="004B0FEA"/>
    <w:rsid w:val="004B7755"/>
    <w:rsid w:val="004C4AED"/>
    <w:rsid w:val="0050703A"/>
    <w:rsid w:val="00507CCA"/>
    <w:rsid w:val="00536AC6"/>
    <w:rsid w:val="00537132"/>
    <w:rsid w:val="0058401D"/>
    <w:rsid w:val="005A5D2C"/>
    <w:rsid w:val="005B2B0B"/>
    <w:rsid w:val="005C5D68"/>
    <w:rsid w:val="00616258"/>
    <w:rsid w:val="0061708B"/>
    <w:rsid w:val="00623F82"/>
    <w:rsid w:val="006624D2"/>
    <w:rsid w:val="00663813"/>
    <w:rsid w:val="006E2DBD"/>
    <w:rsid w:val="00731442"/>
    <w:rsid w:val="007373B2"/>
    <w:rsid w:val="00743B64"/>
    <w:rsid w:val="00763EFB"/>
    <w:rsid w:val="00787E3D"/>
    <w:rsid w:val="007929CE"/>
    <w:rsid w:val="007A19F6"/>
    <w:rsid w:val="007A57AC"/>
    <w:rsid w:val="007B1D68"/>
    <w:rsid w:val="007B417B"/>
    <w:rsid w:val="007E1F33"/>
    <w:rsid w:val="0080169D"/>
    <w:rsid w:val="0081266B"/>
    <w:rsid w:val="00832A1D"/>
    <w:rsid w:val="00846CCB"/>
    <w:rsid w:val="0085050C"/>
    <w:rsid w:val="00860035"/>
    <w:rsid w:val="00893F4A"/>
    <w:rsid w:val="008B4E3A"/>
    <w:rsid w:val="008B7422"/>
    <w:rsid w:val="008F5ACD"/>
    <w:rsid w:val="00912EFB"/>
    <w:rsid w:val="00920D87"/>
    <w:rsid w:val="00966E9B"/>
    <w:rsid w:val="009D6C04"/>
    <w:rsid w:val="009E767B"/>
    <w:rsid w:val="00A22269"/>
    <w:rsid w:val="00A4604B"/>
    <w:rsid w:val="00A504B4"/>
    <w:rsid w:val="00A64CBE"/>
    <w:rsid w:val="00A7161B"/>
    <w:rsid w:val="00A73B38"/>
    <w:rsid w:val="00A77006"/>
    <w:rsid w:val="00AC6222"/>
    <w:rsid w:val="00AD3DBB"/>
    <w:rsid w:val="00AE3613"/>
    <w:rsid w:val="00B40F2D"/>
    <w:rsid w:val="00B471E6"/>
    <w:rsid w:val="00B61473"/>
    <w:rsid w:val="00B75661"/>
    <w:rsid w:val="00B9612A"/>
    <w:rsid w:val="00BC1D86"/>
    <w:rsid w:val="00BF7E35"/>
    <w:rsid w:val="00C21C14"/>
    <w:rsid w:val="00C349CF"/>
    <w:rsid w:val="00C533F7"/>
    <w:rsid w:val="00C56158"/>
    <w:rsid w:val="00C815B8"/>
    <w:rsid w:val="00CA4947"/>
    <w:rsid w:val="00CA7490"/>
    <w:rsid w:val="00CB1062"/>
    <w:rsid w:val="00CB64E1"/>
    <w:rsid w:val="00CC4F8B"/>
    <w:rsid w:val="00CE62BC"/>
    <w:rsid w:val="00CF12DF"/>
    <w:rsid w:val="00CF3262"/>
    <w:rsid w:val="00D11678"/>
    <w:rsid w:val="00DB5294"/>
    <w:rsid w:val="00DB6E0B"/>
    <w:rsid w:val="00DE6FA1"/>
    <w:rsid w:val="00DF4E58"/>
    <w:rsid w:val="00E03646"/>
    <w:rsid w:val="00E23353"/>
    <w:rsid w:val="00E46E5A"/>
    <w:rsid w:val="00E52E37"/>
    <w:rsid w:val="00E75F8B"/>
    <w:rsid w:val="00EC3BB8"/>
    <w:rsid w:val="00EE21DC"/>
    <w:rsid w:val="00EF453D"/>
    <w:rsid w:val="00F13F56"/>
    <w:rsid w:val="00FA5697"/>
    <w:rsid w:val="00FB705A"/>
    <w:rsid w:val="00FC7E37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Arial" w:hAnsi="Arial" w:cs="Arial"/>
      <w:b/>
      <w:sz w:val="24"/>
      <w:u w:val="singl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rFonts w:ascii="Arial" w:hAnsi="Arial" w:cs="Arial"/>
      <w:b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i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color w:val="FF0000"/>
      <w:sz w:val="24"/>
      <w:u w:val="singl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756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32A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  <w:sz w:val="22"/>
      <w:szCs w:val="22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Arial" w:hAnsi="Arial" w:cs="Arial"/>
      <w:sz w:val="20"/>
      <w:lang w:val="es-ES_tradn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Wingdings 2" w:hAnsi="Wingdings 2" w:cs="Wingdings 2" w:hint="default"/>
      <w:color w:val="244061"/>
      <w:sz w:val="32"/>
      <w:szCs w:val="24"/>
      <w:lang w:val="eu-ES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Calibri" w:eastAsia="Gill Sans Ultra Bold" w:hAnsi="Calibri" w:cs="Gill Sans Ultra Bold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Calibri" w:eastAsia="Gill Sans Ultra Bold" w:hAnsi="Calibri" w:cs="Gill Sans Ultra Bold" w:hint="default"/>
    </w:rPr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  <w:rPr>
      <w:rFonts w:ascii="Arial" w:eastAsia="Times New Roman" w:hAnsi="Arial" w:cs="Arial" w:hint="default"/>
    </w:rPr>
  </w:style>
  <w:style w:type="character" w:customStyle="1" w:styleId="WW8Num17z0">
    <w:name w:val="WW8Num17z0"/>
    <w:rPr>
      <w:rFonts w:ascii="Calibri" w:eastAsia="Calibri" w:hAnsi="Calibri" w:cs="Calibri" w:hint="default"/>
      <w:sz w:val="20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8z0">
    <w:name w:val="WW8Num18z0"/>
    <w:rPr>
      <w:rFonts w:ascii="Wingdings 2" w:hAnsi="Wingdings 2" w:cs="Wingdings 2" w:hint="default"/>
      <w:color w:val="244061"/>
      <w:sz w:val="32"/>
      <w:lang w:val="eu-ES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character" w:customStyle="1" w:styleId="TextodegloboCar">
    <w:name w:val="Texto de globo Car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1"/>
  </w:style>
  <w:style w:type="character" w:customStyle="1" w:styleId="PiedepginaCar">
    <w:name w:val="Pie de página Car"/>
    <w:basedOn w:val="Fuentedeprrafopredeter1"/>
  </w:style>
  <w:style w:type="character" w:customStyle="1" w:styleId="Textoindependiente2Car">
    <w:name w:val="Texto independiente 2 Car"/>
    <w:rPr>
      <w:sz w:val="24"/>
    </w:rPr>
  </w:style>
  <w:style w:type="character" w:customStyle="1" w:styleId="TextonotaalfinalCar">
    <w:name w:val="Texto nota al final Car"/>
    <w:basedOn w:val="Fuentedeprrafopredeter1"/>
  </w:style>
  <w:style w:type="character" w:customStyle="1" w:styleId="Amaiera-oharrenkarakterea">
    <w:name w:val="Amaiera-oharren karakterea"/>
    <w:rPr>
      <w:vertAlign w:val="superscript"/>
    </w:rPr>
  </w:style>
  <w:style w:type="character" w:styleId="Refdenotaalfinal">
    <w:name w:val="endnote reference"/>
    <w:rPr>
      <w:vertAlign w:val="superscript"/>
    </w:rPr>
  </w:style>
  <w:style w:type="character" w:styleId="Refdenotaalpie">
    <w:name w:val="footnote reference"/>
    <w:rPr>
      <w:vertAlign w:val="superscript"/>
    </w:rPr>
  </w:style>
  <w:style w:type="character" w:customStyle="1" w:styleId="Oin-oharrenikurra">
    <w:name w:val="Oin-oharren ikurra"/>
  </w:style>
  <w:style w:type="character" w:customStyle="1" w:styleId="Buletak">
    <w:name w:val="Buletak"/>
    <w:rPr>
      <w:rFonts w:ascii="OpenSymbol" w:eastAsia="OpenSymbol" w:hAnsi="OpenSymbol" w:cs="OpenSymbol"/>
    </w:rPr>
  </w:style>
  <w:style w:type="paragraph" w:customStyle="1" w:styleId="Izenburua">
    <w:name w:val="Izenburua"/>
    <w:basedOn w:val="Normal"/>
    <w:next w:val="Textoindependien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xtoindependiente">
    <w:name w:val="Body Text"/>
    <w:basedOn w:val="Normal"/>
    <w:pPr>
      <w:jc w:val="center"/>
    </w:pPr>
    <w:rPr>
      <w:b/>
      <w:i/>
      <w:sz w:val="24"/>
      <w:u w:val="single"/>
    </w:rPr>
  </w:style>
  <w:style w:type="paragraph" w:styleId="Lista">
    <w:name w:val="List"/>
    <w:basedOn w:val="Textoindependiente"/>
    <w:rPr>
      <w:rFonts w:cs="Lucida Sans"/>
    </w:rPr>
  </w:style>
  <w:style w:type="paragraph" w:customStyle="1" w:styleId="Epigrafea1">
    <w:name w:val="Epigrafea1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zea">
    <w:name w:val="Indizea"/>
    <w:basedOn w:val="Normal"/>
    <w:pPr>
      <w:suppressLineNumbers/>
    </w:pPr>
    <w:rPr>
      <w:rFonts w:cs="Lucida Sans"/>
    </w:rPr>
  </w:style>
  <w:style w:type="paragraph" w:customStyle="1" w:styleId="Textoindependiente21">
    <w:name w:val="Texto independiente 21"/>
    <w:basedOn w:val="Normal"/>
    <w:pPr>
      <w:jc w:val="both"/>
    </w:pPr>
    <w:rPr>
      <w:sz w:val="24"/>
    </w:rPr>
  </w:style>
  <w:style w:type="paragraph" w:customStyle="1" w:styleId="06norma">
    <w:name w:val="06norma"/>
    <w:basedOn w:val="Normal"/>
    <w:pPr>
      <w:spacing w:before="100" w:after="100"/>
    </w:pPr>
    <w:rPr>
      <w:sz w:val="24"/>
      <w:szCs w:val="24"/>
    </w:rPr>
  </w:style>
  <w:style w:type="paragraph" w:customStyle="1" w:styleId="Prrafodelista1">
    <w:name w:val="Párrafo de lista1"/>
    <w:basedOn w:val="Normal"/>
    <w:pPr>
      <w:ind w:left="708"/>
    </w:pPr>
  </w:style>
  <w:style w:type="paragraph" w:customStyle="1" w:styleId="Textodeglobo1">
    <w:name w:val="Texto de globo1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Listaconvietas1">
    <w:name w:val="Lista con viñetas1"/>
    <w:basedOn w:val="Normal"/>
    <w:pPr>
      <w:numPr>
        <w:numId w:val="2"/>
      </w:numPr>
    </w:pPr>
  </w:style>
  <w:style w:type="paragraph" w:styleId="Textonotaalfinal">
    <w:name w:val="endnote text"/>
    <w:basedOn w:val="Normal"/>
  </w:style>
  <w:style w:type="paragraph" w:customStyle="1" w:styleId="Taularenedukia">
    <w:name w:val="Taularen edukia"/>
    <w:basedOn w:val="Normal"/>
    <w:pPr>
      <w:suppressLineNumbers/>
    </w:pPr>
  </w:style>
  <w:style w:type="paragraph" w:customStyle="1" w:styleId="Taularenizenburua">
    <w:name w:val="Taularen izenburua"/>
    <w:basedOn w:val="Taularenedukia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C533F7"/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C533F7"/>
    <w:rPr>
      <w:rFonts w:ascii="Tahoma" w:hAnsi="Tahoma" w:cs="Tahoma"/>
      <w:sz w:val="16"/>
      <w:szCs w:val="16"/>
      <w:lang w:eastAsia="ar-SA"/>
    </w:rPr>
  </w:style>
  <w:style w:type="paragraph" w:styleId="Textoindependiente2">
    <w:name w:val="Body Text 2"/>
    <w:basedOn w:val="Normal"/>
    <w:link w:val="Textoindependiente2Car1"/>
    <w:uiPriority w:val="99"/>
    <w:semiHidden/>
    <w:unhideWhenUsed/>
    <w:rsid w:val="00C533F7"/>
    <w:pPr>
      <w:spacing w:after="120" w:line="480" w:lineRule="auto"/>
    </w:pPr>
  </w:style>
  <w:style w:type="character" w:customStyle="1" w:styleId="Textoindependiente2Car1">
    <w:name w:val="Texto independiente 2 Car1"/>
    <w:basedOn w:val="Fuentedeprrafopredeter"/>
    <w:link w:val="Textoindependiente2"/>
    <w:uiPriority w:val="99"/>
    <w:semiHidden/>
    <w:rsid w:val="00C533F7"/>
    <w:rPr>
      <w:lang w:eastAsia="ar-SA"/>
    </w:rPr>
  </w:style>
  <w:style w:type="paragraph" w:styleId="Prrafodelista">
    <w:name w:val="List Paragraph"/>
    <w:basedOn w:val="Normal"/>
    <w:uiPriority w:val="34"/>
    <w:qFormat/>
    <w:rsid w:val="00920D87"/>
    <w:pPr>
      <w:ind w:left="720"/>
      <w:contextualSpacing/>
    </w:pPr>
  </w:style>
  <w:style w:type="character" w:customStyle="1" w:styleId="Ttulo8Car">
    <w:name w:val="Título 8 Car"/>
    <w:basedOn w:val="Fuentedeprrafopredeter"/>
    <w:link w:val="Ttulo8"/>
    <w:uiPriority w:val="9"/>
    <w:semiHidden/>
    <w:rsid w:val="00832A1D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75661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table" w:styleId="Tablaconcuadrcula">
    <w:name w:val="Table Grid"/>
    <w:basedOn w:val="Tablanormal"/>
    <w:uiPriority w:val="59"/>
    <w:rsid w:val="00B75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3F5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2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ko gai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2FC4E-2625-4EC2-8EC3-0EEC5B18C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PROCEDIMIENTO DE JUSTIFICACIÓN  PROGRAMA PARA LA PROMOCIÓN DE UN TERRITORIO SOCIALMENTE RESPONSABLE CONVOCATORIA  2014</vt:lpstr>
      <vt:lpstr>PROCEDIMIENTO DE JUSTIFICACIÓN  PROGRAMA PARA LA PROMOCIÓN DE UN TERRITORIO SOCIALMENTE RESPONSABLE CONVOCATORIA  2014</vt:lpstr>
    </vt:vector>
  </TitlesOfParts>
  <Company>IZFE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 DE JUSTIFICACIÓN  PROGRAMA PARA LA PROMOCIÓN DE UN TERRITORIO SOCIALMENTE RESPONSABLE CONVOCATORIA  2014</dc:title>
  <dc:creator>GETEOLAC</dc:creator>
  <cp:lastModifiedBy>GETE OLARRA, Coro</cp:lastModifiedBy>
  <cp:revision>19</cp:revision>
  <cp:lastPrinted>2019-03-05T07:47:00Z</cp:lastPrinted>
  <dcterms:created xsi:type="dcterms:W3CDTF">2018-02-12T09:21:00Z</dcterms:created>
  <dcterms:modified xsi:type="dcterms:W3CDTF">2020-04-17T11:44:00Z</dcterms:modified>
</cp:coreProperties>
</file>