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8755CF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bookmarkStart w:id="0" w:name="_GoBack"/>
      <w:bookmarkEnd w:id="0"/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Default="005B2B0B" w:rsidP="005B2B0B">
    <w:pPr>
      <w:ind w:left="1420" w:firstLine="284"/>
      <w:jc w:val="center"/>
      <w:rPr>
        <w:b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="00536AC6">
      <w:rPr>
        <w:rFonts w:ascii="Franklin Gothic Book" w:hAnsi="Franklin Gothic Book"/>
        <w:lang w:val="de-DE"/>
      </w:rPr>
      <w:t xml:space="preserve">       </w:t>
    </w:r>
    <w:r w:rsidR="008755CF">
      <w:rPr>
        <w:b/>
        <w:highlight w:val="lightGray"/>
      </w:rPr>
      <w:t>PARTAIDETZA-201</w:t>
    </w:r>
    <w:r w:rsidR="008755CF">
      <w:rPr>
        <w:b/>
      </w:rPr>
      <w:t>9 EKOSISTEMAK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755CF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755CF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755CF" w:rsidP="00EF453D">
    <w:pPr>
      <w:pStyle w:val="Encabezado"/>
      <w:ind w:hanging="567"/>
    </w:pPr>
    <w:r>
      <w:rPr>
        <w:noProof/>
        <w:lang w:eastAsia="es-ES"/>
      </w:rPr>
      <w:drawing>
        <wp:inline distT="0" distB="0" distL="0" distR="0" wp14:anchorId="00D6BDED" wp14:editId="4940E080">
          <wp:extent cx="2038350" cy="942975"/>
          <wp:effectExtent l="0" t="0" r="0" b="9525"/>
          <wp:docPr id="2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6AC6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55CF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2C7E-A0F2-42D9-A6BD-413DCA37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15</cp:revision>
  <cp:lastPrinted>2019-03-05T07:47:00Z</cp:lastPrinted>
  <dcterms:created xsi:type="dcterms:W3CDTF">2018-02-12T09:21:00Z</dcterms:created>
  <dcterms:modified xsi:type="dcterms:W3CDTF">2020-03-31T15:17:00Z</dcterms:modified>
</cp:coreProperties>
</file>