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16AD9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  <w:r>
        <w:rPr>
          <w:rFonts w:ascii="Franklin Gothic Book" w:hAnsi="Franklin Gothic Book" w:cs="Arial"/>
          <w:b/>
          <w:color w:val="365F91"/>
          <w:sz w:val="24"/>
        </w:rPr>
        <w:t>I</w:t>
      </w:r>
      <w:r w:rsidR="00503847">
        <w:rPr>
          <w:rFonts w:ascii="Franklin Gothic Book" w:hAnsi="Franklin Gothic Book" w:cs="Arial"/>
          <w:b/>
          <w:color w:val="365F91"/>
          <w:sz w:val="24"/>
        </w:rPr>
        <w:t>X</w:t>
      </w:r>
      <w:r w:rsidRPr="00016AD9">
        <w:rPr>
          <w:rFonts w:ascii="Franklin Gothic Book" w:hAnsi="Franklin Gothic Book" w:cs="Arial"/>
          <w:b/>
          <w:color w:val="365F91"/>
          <w:sz w:val="24"/>
        </w:rPr>
        <w:t xml:space="preserve">. </w:t>
      </w:r>
      <w:proofErr w:type="gramStart"/>
      <w:r w:rsidRPr="00016AD9">
        <w:rPr>
          <w:rFonts w:ascii="Franklin Gothic Book" w:hAnsi="Franklin Gothic Book" w:cs="Arial"/>
          <w:b/>
          <w:color w:val="365F91"/>
          <w:sz w:val="24"/>
        </w:rPr>
        <w:t>ERANSKINA  -</w:t>
      </w:r>
      <w:proofErr w:type="gramEnd"/>
      <w:r w:rsidRPr="00016AD9">
        <w:rPr>
          <w:rFonts w:ascii="Franklin Gothic Book" w:hAnsi="Franklin Gothic Book" w:cs="Arial"/>
          <w:b/>
          <w:color w:val="365F91"/>
          <w:sz w:val="24"/>
        </w:rPr>
        <w:t xml:space="preserve">  ANEXO </w:t>
      </w:r>
      <w:r w:rsidR="00503847">
        <w:rPr>
          <w:rFonts w:ascii="Franklin Gothic Book" w:hAnsi="Franklin Gothic Book" w:cs="Arial"/>
          <w:b/>
          <w:color w:val="365F91"/>
          <w:sz w:val="24"/>
        </w:rPr>
        <w:t>IX</w:t>
      </w: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503847" w:rsidRDefault="00CB1062" w:rsidP="00B75661">
      <w:pPr>
        <w:pStyle w:val="Ttulo6"/>
        <w:jc w:val="center"/>
        <w:rPr>
          <w:rFonts w:ascii="Franklin Gothic Book" w:hAnsi="Franklin Gothic Book" w:cs="Arial"/>
          <w:b/>
          <w:i w:val="0"/>
          <w:color w:val="auto"/>
        </w:rPr>
      </w:pPr>
      <w:r w:rsidRPr="00503847">
        <w:rPr>
          <w:rFonts w:ascii="Franklin Gothic Book" w:hAnsi="Franklin Gothic Book" w:cs="Arial"/>
          <w:b/>
          <w:i w:val="0"/>
          <w:color w:val="auto"/>
        </w:rPr>
        <w:t>PROIEKTUAREN ALDERDI TEKNIKO ESPEZIFIKOAK</w:t>
      </w:r>
    </w:p>
    <w:p w:rsidR="00B75661" w:rsidRPr="00503847" w:rsidRDefault="00CB1062" w:rsidP="00B75661">
      <w:pPr>
        <w:jc w:val="center"/>
        <w:rPr>
          <w:rFonts w:ascii="Franklin Gothic Book" w:hAnsi="Franklin Gothic Book"/>
          <w:i/>
        </w:rPr>
      </w:pPr>
      <w:r w:rsidRPr="00503847">
        <w:rPr>
          <w:rFonts w:ascii="Franklin Gothic Book" w:hAnsi="Franklin Gothic Book"/>
          <w:i/>
        </w:rPr>
        <w:t>ASPECTOS TÉCNICOS ESPECÍFICOS DEL PRO</w:t>
      </w:r>
      <w:r w:rsidRPr="00503847">
        <w:rPr>
          <w:rFonts w:ascii="Franklin Gothic Book" w:hAnsi="Franklin Gothic Book" w:cs="Arial"/>
          <w:bCs/>
          <w:i/>
          <w:lang w:eastAsia="es-ES"/>
        </w:rPr>
        <w:t>YECT</w:t>
      </w:r>
      <w:r w:rsidRPr="00503847">
        <w:rPr>
          <w:rFonts w:ascii="Franklin Gothic Book" w:hAnsi="Franklin Gothic Book"/>
          <w:i/>
        </w:rPr>
        <w:t>O</w:t>
      </w:r>
    </w:p>
    <w:p w:rsidR="00C21C14" w:rsidRPr="00503847" w:rsidRDefault="00C21C14">
      <w:pPr>
        <w:suppressAutoHyphens w:val="0"/>
        <w:rPr>
          <w:b/>
        </w:rPr>
      </w:pPr>
    </w:p>
    <w:p w:rsidR="000A5208" w:rsidRPr="000A5208" w:rsidRDefault="000A5208" w:rsidP="000A5208">
      <w:pPr>
        <w:suppressAutoHyphens w:val="0"/>
        <w:jc w:val="center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8497"/>
      </w:tblGrid>
      <w:tr w:rsidR="00503847" w:rsidRPr="00583556" w:rsidTr="002160D8">
        <w:trPr>
          <w:tblCellSpacing w:w="0" w:type="dxa"/>
        </w:trPr>
        <w:tc>
          <w:tcPr>
            <w:tcW w:w="0" w:type="auto"/>
            <w:vAlign w:val="center"/>
          </w:tcPr>
          <w:p w:rsidR="00503847" w:rsidRPr="00583556" w:rsidRDefault="00503847" w:rsidP="002160D8">
            <w:pPr>
              <w:rPr>
                <w:rFonts w:ascii="Verdana" w:hAnsi="Verdana"/>
                <w:b/>
                <w:color w:val="1F4E79"/>
                <w:sz w:val="16"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503847" w:rsidRPr="00583556" w:rsidRDefault="00503847" w:rsidP="00503847">
            <w:pPr>
              <w:jc w:val="center"/>
              <w:rPr>
                <w:rFonts w:ascii="Verdana" w:hAnsi="Verdana"/>
                <w:b/>
                <w:color w:val="1F4E79"/>
                <w:sz w:val="16"/>
                <w:szCs w:val="18"/>
                <w:lang w:val="de-DE"/>
              </w:rPr>
            </w:pPr>
            <w:r w:rsidRPr="00583556">
              <w:rPr>
                <w:rFonts w:ascii="Arial Narrow" w:hAnsi="Arial Narrow"/>
                <w:b/>
                <w:bCs/>
                <w:color w:val="1F4E79"/>
                <w:sz w:val="18"/>
                <w:lang w:val="eu-ES"/>
              </w:rPr>
              <w:t xml:space="preserve"> “Gipuzkoako ehun sozioekonomikoa eskualdeko ikuspegiaren ekarpenaren bidez suspertzeko”  programaren 2020eko deialdia</w:t>
            </w:r>
          </w:p>
        </w:tc>
      </w:tr>
    </w:tbl>
    <w:p w:rsidR="00503847" w:rsidRPr="00583556" w:rsidRDefault="00503847" w:rsidP="0050384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1F4E79"/>
          <w:sz w:val="18"/>
          <w:lang w:val="eu-ES"/>
        </w:rPr>
      </w:pPr>
      <w:r w:rsidRPr="00583556">
        <w:rPr>
          <w:rFonts w:ascii="Arial Narrow" w:hAnsi="Arial Narrow"/>
          <w:b/>
          <w:bCs/>
          <w:color w:val="1F4E79"/>
          <w:sz w:val="18"/>
          <w:lang w:val="eu-ES"/>
        </w:rPr>
        <w:t xml:space="preserve">“Programa para </w:t>
      </w:r>
      <w:proofErr w:type="spellStart"/>
      <w:r w:rsidRPr="00583556">
        <w:rPr>
          <w:rFonts w:ascii="Arial Narrow" w:hAnsi="Arial Narrow"/>
          <w:b/>
          <w:bCs/>
          <w:color w:val="1F4E79"/>
          <w:sz w:val="18"/>
          <w:lang w:val="eu-ES"/>
        </w:rPr>
        <w:t>reactivar</w:t>
      </w:r>
      <w:proofErr w:type="spellEnd"/>
      <w:r w:rsidRPr="00583556">
        <w:rPr>
          <w:rFonts w:ascii="Arial Narrow" w:hAnsi="Arial Narrow"/>
          <w:b/>
          <w:bCs/>
          <w:color w:val="1F4E79"/>
          <w:sz w:val="18"/>
          <w:lang w:val="eu-ES"/>
        </w:rPr>
        <w:t xml:space="preserve"> el </w:t>
      </w:r>
      <w:proofErr w:type="spellStart"/>
      <w:r w:rsidRPr="00583556">
        <w:rPr>
          <w:rFonts w:ascii="Arial Narrow" w:hAnsi="Arial Narrow"/>
          <w:b/>
          <w:bCs/>
          <w:color w:val="1F4E79"/>
          <w:sz w:val="18"/>
          <w:lang w:val="eu-ES"/>
        </w:rPr>
        <w:t>tejido</w:t>
      </w:r>
      <w:proofErr w:type="spellEnd"/>
      <w:r w:rsidRPr="00583556">
        <w:rPr>
          <w:rFonts w:ascii="Arial Narrow" w:hAnsi="Arial Narrow"/>
          <w:b/>
          <w:bCs/>
          <w:color w:val="1F4E79"/>
          <w:sz w:val="18"/>
          <w:lang w:val="eu-ES"/>
        </w:rPr>
        <w:t xml:space="preserve"> </w:t>
      </w:r>
      <w:proofErr w:type="spellStart"/>
      <w:r w:rsidRPr="00583556">
        <w:rPr>
          <w:rFonts w:ascii="Arial Narrow" w:hAnsi="Arial Narrow"/>
          <w:b/>
          <w:bCs/>
          <w:color w:val="1F4E79"/>
          <w:sz w:val="18"/>
          <w:lang w:val="eu-ES"/>
        </w:rPr>
        <w:t>socio-económico</w:t>
      </w:r>
      <w:proofErr w:type="spellEnd"/>
      <w:r w:rsidRPr="00583556">
        <w:rPr>
          <w:rFonts w:ascii="Arial Narrow" w:hAnsi="Arial Narrow"/>
          <w:b/>
          <w:bCs/>
          <w:color w:val="1F4E79"/>
          <w:sz w:val="18"/>
          <w:lang w:val="eu-ES"/>
        </w:rPr>
        <w:t xml:space="preserve"> de Gipuzkoa a </w:t>
      </w:r>
      <w:proofErr w:type="spellStart"/>
      <w:r w:rsidRPr="00583556">
        <w:rPr>
          <w:rFonts w:ascii="Arial Narrow" w:hAnsi="Arial Narrow"/>
          <w:b/>
          <w:bCs/>
          <w:color w:val="1F4E79"/>
          <w:sz w:val="18"/>
          <w:lang w:val="eu-ES"/>
        </w:rPr>
        <w:t>través</w:t>
      </w:r>
      <w:proofErr w:type="spellEnd"/>
      <w:r w:rsidRPr="00583556">
        <w:rPr>
          <w:rFonts w:ascii="Arial Narrow" w:hAnsi="Arial Narrow"/>
          <w:b/>
          <w:bCs/>
          <w:color w:val="1F4E79"/>
          <w:sz w:val="18"/>
          <w:lang w:val="eu-ES"/>
        </w:rPr>
        <w:t xml:space="preserve"> de la </w:t>
      </w:r>
      <w:proofErr w:type="spellStart"/>
      <w:r w:rsidRPr="00583556">
        <w:rPr>
          <w:rFonts w:ascii="Arial Narrow" w:hAnsi="Arial Narrow"/>
          <w:b/>
          <w:bCs/>
          <w:color w:val="1F4E79"/>
          <w:sz w:val="18"/>
          <w:lang w:val="eu-ES"/>
        </w:rPr>
        <w:t>contribución</w:t>
      </w:r>
      <w:proofErr w:type="spellEnd"/>
      <w:r w:rsidRPr="00583556">
        <w:rPr>
          <w:rFonts w:ascii="Arial Narrow" w:hAnsi="Arial Narrow"/>
          <w:b/>
          <w:bCs/>
          <w:color w:val="1F4E79"/>
          <w:sz w:val="18"/>
          <w:lang w:val="eu-ES"/>
        </w:rPr>
        <w:t xml:space="preserve"> de la </w:t>
      </w:r>
      <w:proofErr w:type="spellStart"/>
      <w:r w:rsidRPr="00583556">
        <w:rPr>
          <w:rFonts w:ascii="Arial Narrow" w:hAnsi="Arial Narrow"/>
          <w:b/>
          <w:bCs/>
          <w:color w:val="1F4E79"/>
          <w:sz w:val="18"/>
          <w:lang w:val="eu-ES"/>
        </w:rPr>
        <w:t>perspectiva</w:t>
      </w:r>
      <w:proofErr w:type="spellEnd"/>
      <w:r w:rsidRPr="00583556">
        <w:rPr>
          <w:rFonts w:ascii="Arial Narrow" w:hAnsi="Arial Narrow"/>
          <w:b/>
          <w:bCs/>
          <w:color w:val="1F4E79"/>
          <w:sz w:val="18"/>
          <w:lang w:val="eu-ES"/>
        </w:rPr>
        <w:t xml:space="preserve"> </w:t>
      </w:r>
      <w:proofErr w:type="spellStart"/>
      <w:r w:rsidRPr="00583556">
        <w:rPr>
          <w:rFonts w:ascii="Arial Narrow" w:hAnsi="Arial Narrow"/>
          <w:b/>
          <w:bCs/>
          <w:color w:val="1F4E79"/>
          <w:sz w:val="18"/>
          <w:lang w:val="eu-ES"/>
        </w:rPr>
        <w:t>comarcal</w:t>
      </w:r>
      <w:proofErr w:type="spellEnd"/>
      <w:r w:rsidRPr="00583556">
        <w:rPr>
          <w:rFonts w:ascii="Arial Narrow" w:hAnsi="Arial Narrow"/>
          <w:b/>
          <w:bCs/>
          <w:color w:val="1F4E79"/>
          <w:sz w:val="18"/>
          <w:lang w:val="eu-ES"/>
        </w:rPr>
        <w:t xml:space="preserve">”, </w:t>
      </w:r>
      <w:proofErr w:type="spellStart"/>
      <w:r w:rsidRPr="00583556">
        <w:rPr>
          <w:rFonts w:ascii="Arial Narrow" w:hAnsi="Arial Narrow"/>
          <w:b/>
          <w:bCs/>
          <w:color w:val="1F4E79"/>
          <w:sz w:val="18"/>
          <w:lang w:val="eu-ES"/>
        </w:rPr>
        <w:t>convocatoria</w:t>
      </w:r>
      <w:proofErr w:type="spellEnd"/>
      <w:r w:rsidRPr="00583556">
        <w:rPr>
          <w:rFonts w:ascii="Arial Narrow" w:hAnsi="Arial Narrow"/>
          <w:b/>
          <w:bCs/>
          <w:color w:val="1F4E79"/>
          <w:sz w:val="18"/>
          <w:lang w:val="eu-ES"/>
        </w:rPr>
        <w:t xml:space="preserve"> 2020</w:t>
      </w:r>
    </w:p>
    <w:p w:rsidR="000A5208" w:rsidRPr="00956C5E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Entidad</w:t>
            </w: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NIF</w:t>
            </w: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Nombre del proyecto</w:t>
            </w: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D8455D" w:rsidRDefault="00D8455D" w:rsidP="00D8455D">
      <w:pPr>
        <w:tabs>
          <w:tab w:val="left" w:pos="5445"/>
        </w:tabs>
        <w:suppressAutoHyphens w:val="0"/>
        <w:rPr>
          <w:b/>
          <w:i/>
        </w:rPr>
      </w:pPr>
    </w:p>
    <w:p w:rsidR="00D8455D" w:rsidRDefault="00D8455D" w:rsidP="00D8455D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42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5340"/>
      </w:tblGrid>
      <w:tr w:rsidR="00D8455D" w:rsidTr="00BE26DC">
        <w:trPr>
          <w:trHeight w:val="792"/>
        </w:trPr>
        <w:tc>
          <w:tcPr>
            <w:tcW w:w="5081" w:type="dxa"/>
          </w:tcPr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5340" w:type="dxa"/>
          </w:tcPr>
          <w:p w:rsidR="00D8455D" w:rsidRPr="002344AA" w:rsidRDefault="00D8455D" w:rsidP="00BE26DC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D8455D" w:rsidTr="00BE26DC">
        <w:trPr>
          <w:trHeight w:val="4760"/>
        </w:trPr>
        <w:tc>
          <w:tcPr>
            <w:tcW w:w="5081" w:type="dxa"/>
          </w:tcPr>
          <w:p w:rsidR="00D8455D" w:rsidRDefault="00D8455D" w:rsidP="00BE26DC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Aurreikusitako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helburuen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betetze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B9612A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616258">
              <w:rPr>
                <w:rFonts w:ascii="Arial" w:hAnsi="Arial"/>
                <w:i/>
                <w:sz w:val="18"/>
              </w:rPr>
              <w:t>Lortu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616258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C1C42" w:rsidRDefault="005C1C42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B9612A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proofErr w:type="gram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="003B7188">
              <w:rPr>
                <w:rFonts w:ascii="Arial" w:hAnsi="Arial"/>
                <w:i/>
                <w:sz w:val="18"/>
              </w:rPr>
              <w:t>proiektua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="003B7188">
              <w:rPr>
                <w:rFonts w:ascii="Arial" w:hAnsi="Arial"/>
                <w:i/>
                <w:sz w:val="18"/>
              </w:rPr>
              <w:t>proiektua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D8455D" w:rsidRDefault="00D8455D" w:rsidP="00BE26DC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D8455D" w:rsidRPr="00B9612A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3B7188" w:rsidP="00BE26DC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Proiektuan</w:t>
            </w:r>
            <w:bookmarkStart w:id="0" w:name="_GoBack"/>
            <w:bookmarkEnd w:id="0"/>
            <w:r w:rsidR="00D8455D"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="00D8455D"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="00D8455D"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="00D8455D"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="00D8455D"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="00D8455D"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="00D8455D"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="00D8455D"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="00D8455D"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="00D8455D"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="00D8455D" w:rsidRPr="00B9612A">
              <w:rPr>
                <w:rFonts w:ascii="Arial" w:hAnsi="Arial"/>
                <w:i/>
                <w:sz w:val="18"/>
              </w:rPr>
              <w:t>.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B9612A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C1C42" w:rsidRDefault="005C1C42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B9612A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B9612A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D8455D" w:rsidRDefault="00D8455D" w:rsidP="00BE26DC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D8455D" w:rsidRPr="00B9612A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C1C42" w:rsidRPr="00B9612A" w:rsidRDefault="005C1C42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Erakunde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gizarte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lurralde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balioztapena</w:t>
            </w:r>
            <w:proofErr w:type="spellEnd"/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jc w:val="both"/>
              <w:rPr>
                <w:b/>
                <w:i/>
              </w:rPr>
            </w:pPr>
          </w:p>
        </w:tc>
        <w:tc>
          <w:tcPr>
            <w:tcW w:w="5340" w:type="dxa"/>
          </w:tcPr>
          <w:p w:rsidR="00D8455D" w:rsidRDefault="00D8455D" w:rsidP="00BE26DC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0A5208" w:rsidRDefault="00D8455D" w:rsidP="00BE26DC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 y experimentación alcanzado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0A5208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0A5208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0A5208" w:rsidRDefault="00D8455D" w:rsidP="00BE26DC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Pr="006A14ED">
              <w:rPr>
                <w:rFonts w:ascii="Arial" w:hAnsi="Arial"/>
                <w:i/>
                <w:sz w:val="18"/>
              </w:rPr>
              <w:t xml:space="preserve"> modos de colaboración y 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D8455D" w:rsidRDefault="00D8455D" w:rsidP="00BE26DC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C1C42" w:rsidRDefault="005C1C42" w:rsidP="00BE26DC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0A5208" w:rsidRDefault="00D8455D" w:rsidP="00BE26DC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D8455D" w:rsidRDefault="00D8455D" w:rsidP="00BE26DC">
            <w:pPr>
              <w:suppressAutoHyphens w:val="0"/>
              <w:rPr>
                <w:b/>
                <w:i/>
              </w:rPr>
            </w:pPr>
          </w:p>
          <w:p w:rsidR="00D8455D" w:rsidRDefault="00D8455D" w:rsidP="00BE26DC">
            <w:pPr>
              <w:suppressAutoHyphens w:val="0"/>
              <w:rPr>
                <w:b/>
                <w:i/>
              </w:rPr>
            </w:pPr>
          </w:p>
          <w:p w:rsidR="00D8455D" w:rsidRDefault="00D8455D" w:rsidP="00BE26DC">
            <w:pPr>
              <w:suppressAutoHyphens w:val="0"/>
              <w:rPr>
                <w:b/>
                <w:i/>
              </w:rPr>
            </w:pPr>
          </w:p>
          <w:p w:rsidR="00D8455D" w:rsidRDefault="00D8455D" w:rsidP="00BE26DC">
            <w:pPr>
              <w:suppressAutoHyphens w:val="0"/>
              <w:rPr>
                <w:b/>
                <w:i/>
              </w:rPr>
            </w:pPr>
          </w:p>
          <w:p w:rsidR="00D8455D" w:rsidRDefault="00D8455D" w:rsidP="00BE26DC">
            <w:pPr>
              <w:suppressAutoHyphens w:val="0"/>
              <w:rPr>
                <w:b/>
                <w:i/>
              </w:rPr>
            </w:pPr>
          </w:p>
          <w:p w:rsidR="005C1C42" w:rsidRDefault="005C1C42" w:rsidP="00BE26DC">
            <w:pPr>
              <w:suppressAutoHyphens w:val="0"/>
              <w:rPr>
                <w:b/>
                <w:i/>
              </w:rPr>
            </w:pPr>
          </w:p>
          <w:p w:rsidR="00D8455D" w:rsidRPr="000A5208" w:rsidRDefault="00D8455D" w:rsidP="00BE26DC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 y medición desarrollado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0A5208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rPr>
                <w:b/>
                <w:i/>
              </w:rPr>
            </w:pPr>
          </w:p>
          <w:p w:rsidR="00D8455D" w:rsidRDefault="00D8455D" w:rsidP="00BE26DC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Pr="000A5208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8455D" w:rsidRDefault="00D8455D" w:rsidP="00BE26DC">
            <w:pPr>
              <w:jc w:val="both"/>
              <w:rPr>
                <w:b/>
                <w:i/>
              </w:rPr>
            </w:pPr>
          </w:p>
        </w:tc>
      </w:tr>
    </w:tbl>
    <w:p w:rsidR="00D8455D" w:rsidRDefault="00D8455D" w:rsidP="00D8455D">
      <w:pPr>
        <w:suppressAutoHyphens w:val="0"/>
        <w:rPr>
          <w:b/>
          <w:i/>
        </w:rPr>
      </w:pPr>
    </w:p>
    <w:p w:rsidR="00D8455D" w:rsidRDefault="00D8455D" w:rsidP="00D8455D"/>
    <w:p w:rsidR="00D8455D" w:rsidRDefault="00D8455D" w:rsidP="00D8455D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D8455D" w:rsidRDefault="00D8455D" w:rsidP="00D8455D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D8455D">
      <w:headerReference w:type="default" r:id="rId8"/>
      <w:footerReference w:type="default" r:id="rId9"/>
      <w:endnotePr>
        <w:numFmt w:val="decimal"/>
      </w:endnotePr>
      <w:pgSz w:w="11906" w:h="16838"/>
      <w:pgMar w:top="1560" w:right="1701" w:bottom="426" w:left="1701" w:header="284" w:footer="13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DCB" w:rsidRDefault="003E5DCB">
      <w:r>
        <w:separator/>
      </w:r>
    </w:p>
  </w:endnote>
  <w:endnote w:type="continuationSeparator" w:id="0">
    <w:p w:rsidR="003E5DCB" w:rsidRDefault="003E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9E9" w:rsidRDefault="002209E9">
    <w:pPr>
      <w:pStyle w:val="Piedepgina"/>
    </w:pPr>
  </w:p>
  <w:p w:rsidR="00503847" w:rsidRPr="00583556" w:rsidRDefault="00503847" w:rsidP="00503847">
    <w:pPr>
      <w:pStyle w:val="Piedepgina"/>
      <w:pBdr>
        <w:top w:val="single" w:sz="4" w:space="1" w:color="auto"/>
      </w:pBdr>
      <w:tabs>
        <w:tab w:val="clear" w:pos="8504"/>
        <w:tab w:val="right" w:pos="9781"/>
      </w:tabs>
      <w:ind w:left="-1276" w:right="-994" w:firstLine="1276"/>
      <w:jc w:val="center"/>
      <w:rPr>
        <w:rFonts w:ascii="Arial Narrow" w:hAnsi="Arial Narrow"/>
        <w:b/>
        <w:color w:val="1F4E79"/>
        <w:sz w:val="18"/>
        <w:lang w:val="de-DE"/>
      </w:rPr>
    </w:pPr>
    <w:r w:rsidRPr="00583556">
      <w:rPr>
        <w:rFonts w:ascii="Arial Narrow" w:hAnsi="Arial Narrow"/>
        <w:b/>
        <w:color w:val="1F4E79"/>
        <w:sz w:val="18"/>
        <w:lang w:val="de-DE"/>
      </w:rPr>
      <w:t>2020 ESKUALDEAK  – AMAIERA</w:t>
    </w:r>
  </w:p>
  <w:p w:rsidR="00503847" w:rsidRPr="009A0C00" w:rsidRDefault="00503847" w:rsidP="00503847">
    <w:pPr>
      <w:pStyle w:val="Piedepgina"/>
      <w:pBdr>
        <w:top w:val="single" w:sz="4" w:space="1" w:color="auto"/>
      </w:pBdr>
      <w:tabs>
        <w:tab w:val="clear" w:pos="8504"/>
        <w:tab w:val="right" w:pos="9781"/>
      </w:tabs>
      <w:ind w:left="-1276" w:right="-994" w:firstLine="1276"/>
      <w:jc w:val="center"/>
      <w:rPr>
        <w:rFonts w:ascii="Arial Narrow" w:hAnsi="Arial Narrow"/>
        <w:b/>
        <w:sz w:val="18"/>
        <w:lang w:val="de-DE"/>
      </w:rPr>
    </w:pPr>
    <w:r w:rsidRPr="009A0C00">
      <w:rPr>
        <w:rFonts w:ascii="Arial Narrow" w:hAnsi="Arial Narrow"/>
        <w:b/>
        <w:sz w:val="18"/>
        <w:lang w:val="de-DE"/>
      </w:rPr>
      <w:t>I</w:t>
    </w:r>
    <w:r>
      <w:rPr>
        <w:rFonts w:ascii="Arial Narrow" w:hAnsi="Arial Narrow"/>
        <w:b/>
        <w:sz w:val="18"/>
        <w:lang w:val="de-DE"/>
      </w:rPr>
      <w:t>X</w:t>
    </w:r>
    <w:r w:rsidRPr="009A0C00">
      <w:rPr>
        <w:rFonts w:ascii="Arial Narrow" w:hAnsi="Arial Narrow"/>
        <w:b/>
        <w:sz w:val="18"/>
        <w:lang w:val="de-DE"/>
      </w:rPr>
      <w:t>. ERANSKINA</w:t>
    </w:r>
  </w:p>
  <w:p w:rsidR="00EF453D" w:rsidRDefault="00EF453D" w:rsidP="002D1DBA">
    <w:pPr>
      <w:pStyle w:val="Piedepgina"/>
      <w:tabs>
        <w:tab w:val="clear" w:pos="8504"/>
        <w:tab w:val="right" w:pos="9781"/>
      </w:tabs>
      <w:ind w:left="-1276" w:right="-994" w:firstLine="127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DCB" w:rsidRDefault="003E5DCB">
      <w:r>
        <w:separator/>
      </w:r>
    </w:p>
  </w:footnote>
  <w:footnote w:type="continuationSeparator" w:id="0">
    <w:p w:rsidR="003E5DCB" w:rsidRDefault="003E5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A8" w:rsidRPr="00797A7B" w:rsidRDefault="002D44A8" w:rsidP="002D44A8">
    <w:pPr>
      <w:jc w:val="center"/>
      <w:rPr>
        <w:rFonts w:ascii="Franklin Gothic Book" w:hAnsi="Franklin Gothic Book" w:cs="Arial"/>
        <w:b/>
        <w:color w:val="FF0000"/>
        <w:sz w:val="24"/>
        <w:szCs w:val="28"/>
      </w:rPr>
    </w:pPr>
    <w:r w:rsidRPr="00797A7B">
      <w:rPr>
        <w:rFonts w:ascii="Franklin Gothic Book" w:hAnsi="Franklin Gothic Book" w:cs="Arial"/>
        <w:b/>
        <w:color w:val="FF0000"/>
        <w:sz w:val="24"/>
        <w:szCs w:val="28"/>
      </w:rPr>
      <w:t xml:space="preserve">SARTU ENTITATEKO MENBRETEA </w:t>
    </w:r>
  </w:p>
  <w:p w:rsidR="002D44A8" w:rsidRPr="00797A7B" w:rsidRDefault="002D44A8" w:rsidP="002D44A8">
    <w:pPr>
      <w:jc w:val="center"/>
      <w:rPr>
        <w:rFonts w:ascii="Franklin Gothic Book" w:hAnsi="Franklin Gothic Book" w:cs="Arial"/>
        <w:b/>
        <w:color w:val="FF0000"/>
        <w:sz w:val="24"/>
        <w:szCs w:val="28"/>
      </w:rPr>
    </w:pPr>
    <w:r w:rsidRPr="00797A7B">
      <w:rPr>
        <w:rFonts w:ascii="Franklin Gothic Book" w:hAnsi="Franklin Gothic Book" w:cs="Arial"/>
        <w:b/>
        <w:color w:val="FF0000"/>
        <w:sz w:val="24"/>
        <w:szCs w:val="28"/>
      </w:rPr>
      <w:t>INSERTAR MEMBRETE DE LA ENTIDAD</w:t>
    </w:r>
  </w:p>
  <w:p w:rsidR="007373B2" w:rsidRDefault="007373B2" w:rsidP="00EF453D">
    <w:pPr>
      <w:pStyle w:val="Encabezado"/>
      <w:ind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3pt;height:17.3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532BB"/>
    <w:rsid w:val="001875A8"/>
    <w:rsid w:val="001A11FA"/>
    <w:rsid w:val="001C4DF1"/>
    <w:rsid w:val="002209E9"/>
    <w:rsid w:val="002344AA"/>
    <w:rsid w:val="00235E66"/>
    <w:rsid w:val="00254EF2"/>
    <w:rsid w:val="002838BF"/>
    <w:rsid w:val="002A1BA3"/>
    <w:rsid w:val="002C4B6E"/>
    <w:rsid w:val="002D0F49"/>
    <w:rsid w:val="002D1DBA"/>
    <w:rsid w:val="002D44A8"/>
    <w:rsid w:val="00344C62"/>
    <w:rsid w:val="003552A3"/>
    <w:rsid w:val="00355D4C"/>
    <w:rsid w:val="00360B18"/>
    <w:rsid w:val="0037545F"/>
    <w:rsid w:val="003B5BEF"/>
    <w:rsid w:val="003B7188"/>
    <w:rsid w:val="003C189C"/>
    <w:rsid w:val="003C665E"/>
    <w:rsid w:val="003E5DCB"/>
    <w:rsid w:val="003F6C8E"/>
    <w:rsid w:val="00410847"/>
    <w:rsid w:val="00434862"/>
    <w:rsid w:val="00451053"/>
    <w:rsid w:val="00451EEE"/>
    <w:rsid w:val="00473388"/>
    <w:rsid w:val="00485AE9"/>
    <w:rsid w:val="004B0FEA"/>
    <w:rsid w:val="004B7755"/>
    <w:rsid w:val="004C4AED"/>
    <w:rsid w:val="00503847"/>
    <w:rsid w:val="0050703A"/>
    <w:rsid w:val="00507CCA"/>
    <w:rsid w:val="00537132"/>
    <w:rsid w:val="0058401D"/>
    <w:rsid w:val="005A5D2C"/>
    <w:rsid w:val="005C1C42"/>
    <w:rsid w:val="005C5D68"/>
    <w:rsid w:val="0061708B"/>
    <w:rsid w:val="00623F82"/>
    <w:rsid w:val="006624D2"/>
    <w:rsid w:val="00663813"/>
    <w:rsid w:val="006B5AC1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12EFB"/>
    <w:rsid w:val="00917AFB"/>
    <w:rsid w:val="00920D87"/>
    <w:rsid w:val="00956C5E"/>
    <w:rsid w:val="00966E9B"/>
    <w:rsid w:val="009D6C04"/>
    <w:rsid w:val="00A4604B"/>
    <w:rsid w:val="00A504B4"/>
    <w:rsid w:val="00A7161B"/>
    <w:rsid w:val="00A73B38"/>
    <w:rsid w:val="00A77006"/>
    <w:rsid w:val="00AC6222"/>
    <w:rsid w:val="00AD3DBB"/>
    <w:rsid w:val="00AE3613"/>
    <w:rsid w:val="00AE3B1E"/>
    <w:rsid w:val="00B33DE0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815B8"/>
    <w:rsid w:val="00CA4947"/>
    <w:rsid w:val="00CB1062"/>
    <w:rsid w:val="00CB64E1"/>
    <w:rsid w:val="00CE62BC"/>
    <w:rsid w:val="00CF3262"/>
    <w:rsid w:val="00D11678"/>
    <w:rsid w:val="00D8455D"/>
    <w:rsid w:val="00DB5294"/>
    <w:rsid w:val="00DB6E0B"/>
    <w:rsid w:val="00DE6FA1"/>
    <w:rsid w:val="00DF4E58"/>
    <w:rsid w:val="00E03646"/>
    <w:rsid w:val="00E162F6"/>
    <w:rsid w:val="00E23353"/>
    <w:rsid w:val="00E4373A"/>
    <w:rsid w:val="00E46E5A"/>
    <w:rsid w:val="00E52E37"/>
    <w:rsid w:val="00E905F1"/>
    <w:rsid w:val="00EC26B5"/>
    <w:rsid w:val="00EC3BB8"/>
    <w:rsid w:val="00EE21DC"/>
    <w:rsid w:val="00EF43F5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837947"/>
  <w15:docId w15:val="{E58442F2-C723-49E6-A56C-0C3BFBBA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2D1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48417-AEF6-4496-B417-43652A02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11</cp:revision>
  <cp:lastPrinted>2017-04-25T10:35:00Z</cp:lastPrinted>
  <dcterms:created xsi:type="dcterms:W3CDTF">2020-02-12T12:11:00Z</dcterms:created>
  <dcterms:modified xsi:type="dcterms:W3CDTF">2021-04-07T10:13:00Z</dcterms:modified>
</cp:coreProperties>
</file>