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SARTU ENTITATEKO MENBRETEA </w:t>
      </w:r>
    </w:p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4062A1" w:rsidRPr="00A90E45" w:rsidRDefault="004062A1" w:rsidP="004062A1">
      <w:pPr>
        <w:jc w:val="center"/>
        <w:rPr>
          <w:rFonts w:ascii="Franklin Gothic Book" w:hAnsi="Franklin Gothic Book"/>
          <w:b/>
          <w:color w:val="1F4E79"/>
          <w:szCs w:val="18"/>
        </w:rPr>
      </w:pPr>
      <w:r w:rsidRPr="00A90E45">
        <w:rPr>
          <w:rFonts w:ascii="Franklin Gothic Book" w:hAnsi="Franklin Gothic Book"/>
          <w:b/>
          <w:color w:val="1F4E79"/>
          <w:szCs w:val="18"/>
          <w:lang w:val="eu-ES"/>
        </w:rPr>
        <w:t xml:space="preserve">"Gipuzkoan, enpresetan pertsonen partaidetza sustatzeko programa" 2020ko deialdia </w:t>
      </w:r>
    </w:p>
    <w:p w:rsidR="004062A1" w:rsidRPr="00A90E45" w:rsidRDefault="004062A1" w:rsidP="004062A1">
      <w:pPr>
        <w:jc w:val="center"/>
        <w:rPr>
          <w:rFonts w:ascii="Franklin Gothic Book" w:hAnsi="Franklin Gothic Book"/>
          <w:color w:val="1F4E79"/>
          <w:szCs w:val="18"/>
        </w:rPr>
      </w:pPr>
      <w:r w:rsidRPr="00A90E45">
        <w:rPr>
          <w:rFonts w:ascii="Franklin Gothic Book" w:hAnsi="Franklin Gothic Book"/>
          <w:color w:val="1F4E79"/>
          <w:szCs w:val="18"/>
        </w:rPr>
        <w:t xml:space="preserve"> “Programa para la promoción de la participación de las personas en las empresas en Gipuzkoa” convocatoria 2020”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976FFF" w:rsidRDefault="00976FFF" w:rsidP="00976FFF">
      <w:pPr>
        <w:tabs>
          <w:tab w:val="left" w:pos="5445"/>
        </w:tabs>
        <w:suppressAutoHyphens w:val="0"/>
        <w:rPr>
          <w:b/>
          <w:i/>
        </w:rPr>
      </w:pPr>
    </w:p>
    <w:p w:rsidR="00A54F4E" w:rsidRDefault="00A54F4E" w:rsidP="00A54F4E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A54F4E" w:rsidRDefault="00A54F4E" w:rsidP="00A54F4E">
      <w:pPr>
        <w:tabs>
          <w:tab w:val="left" w:pos="5445"/>
        </w:tabs>
        <w:suppressAutoHyphens w:val="0"/>
        <w:rPr>
          <w:b/>
          <w:i/>
        </w:rPr>
      </w:pPr>
    </w:p>
    <w:p w:rsidR="00A54F4E" w:rsidRDefault="00A54F4E" w:rsidP="00A54F4E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A54F4E" w:rsidTr="000E7D2D">
        <w:trPr>
          <w:trHeight w:val="792"/>
        </w:trPr>
        <w:tc>
          <w:tcPr>
            <w:tcW w:w="5081" w:type="dxa"/>
          </w:tcPr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A54F4E" w:rsidRPr="002344AA" w:rsidRDefault="00A54F4E" w:rsidP="000E7D2D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A54F4E" w:rsidTr="000E7D2D">
        <w:trPr>
          <w:trHeight w:val="4760"/>
        </w:trPr>
        <w:tc>
          <w:tcPr>
            <w:tcW w:w="5081" w:type="dxa"/>
          </w:tcPr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616258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A54F4E" w:rsidRDefault="00A54F4E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Proiektuan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lastRenderedPageBreak/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A54F4E" w:rsidRDefault="00A54F4E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B9612A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A54F4E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0A5208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0A5208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0A5208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0A5208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A54F4E" w:rsidRDefault="00A54F4E" w:rsidP="000E7D2D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0A5208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A54F4E" w:rsidRDefault="00A54F4E" w:rsidP="000E7D2D">
            <w:pPr>
              <w:suppressAutoHyphens w:val="0"/>
              <w:rPr>
                <w:b/>
                <w:i/>
              </w:rPr>
            </w:pPr>
          </w:p>
          <w:p w:rsidR="00A54F4E" w:rsidRDefault="00A54F4E" w:rsidP="000E7D2D">
            <w:pPr>
              <w:suppressAutoHyphens w:val="0"/>
              <w:rPr>
                <w:b/>
                <w:i/>
              </w:rPr>
            </w:pPr>
          </w:p>
          <w:p w:rsidR="00A54F4E" w:rsidRDefault="00A54F4E" w:rsidP="000E7D2D">
            <w:pPr>
              <w:suppressAutoHyphens w:val="0"/>
              <w:rPr>
                <w:b/>
                <w:i/>
              </w:rPr>
            </w:pPr>
          </w:p>
          <w:p w:rsidR="00A54F4E" w:rsidRDefault="00A54F4E" w:rsidP="000E7D2D">
            <w:pPr>
              <w:suppressAutoHyphens w:val="0"/>
              <w:rPr>
                <w:b/>
                <w:i/>
              </w:rPr>
            </w:pPr>
          </w:p>
          <w:p w:rsidR="00A54F4E" w:rsidRDefault="00A54F4E" w:rsidP="000E7D2D">
            <w:pPr>
              <w:suppressAutoHyphens w:val="0"/>
              <w:rPr>
                <w:b/>
                <w:i/>
              </w:rPr>
            </w:pPr>
          </w:p>
          <w:p w:rsidR="00A54F4E" w:rsidRDefault="00A54F4E" w:rsidP="000E7D2D">
            <w:pPr>
              <w:suppressAutoHyphens w:val="0"/>
              <w:rPr>
                <w:b/>
                <w:i/>
              </w:rPr>
            </w:pPr>
          </w:p>
          <w:p w:rsidR="00A54F4E" w:rsidRPr="000A5208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0A5208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rPr>
                <w:b/>
                <w:i/>
              </w:rPr>
            </w:pPr>
          </w:p>
          <w:p w:rsidR="00A54F4E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Pr="000A5208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A54F4E" w:rsidRDefault="00A54F4E" w:rsidP="000E7D2D">
            <w:pPr>
              <w:jc w:val="both"/>
              <w:rPr>
                <w:b/>
                <w:i/>
              </w:rPr>
            </w:pPr>
          </w:p>
        </w:tc>
      </w:tr>
    </w:tbl>
    <w:p w:rsidR="00976FFF" w:rsidRDefault="00976FFF" w:rsidP="00976FFF">
      <w:pPr>
        <w:pStyle w:val="Textoindependiente"/>
      </w:pPr>
      <w:bookmarkStart w:id="0" w:name="_GoBack"/>
      <w:bookmarkEnd w:id="0"/>
    </w:p>
    <w:p w:rsidR="00976FFF" w:rsidRDefault="00976FFF" w:rsidP="00976FFF">
      <w:pPr>
        <w:pStyle w:val="Textoindependiente"/>
      </w:pPr>
    </w:p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846059">
      <w:headerReference w:type="default" r:id="rId9"/>
      <w:footerReference w:type="default" r:id="rId10"/>
      <w:endnotePr>
        <w:numFmt w:val="decimal"/>
      </w:endnotePr>
      <w:pgSz w:w="11906" w:h="16838" w:code="9"/>
      <w:pgMar w:top="1135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A1" w:rsidRPr="00633DE5" w:rsidRDefault="004062A1" w:rsidP="004062A1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sz w:val="18"/>
        <w:lang w:val="de-DE"/>
      </w:rPr>
    </w:pPr>
    <w:r w:rsidRPr="00633DE5">
      <w:rPr>
        <w:rFonts w:ascii="Arial Narrow" w:hAnsi="Arial Narrow"/>
        <w:b/>
        <w:sz w:val="18"/>
        <w:lang w:val="de-DE"/>
      </w:rPr>
      <w:t>2020 PARTAIDETZA  –   AMAIERA -    ENPRESAK</w:t>
    </w:r>
  </w:p>
  <w:p w:rsidR="003F5C97" w:rsidRDefault="004062A1" w:rsidP="004062A1">
    <w:pPr>
      <w:ind w:left="1420" w:firstLine="284"/>
      <w:jc w:val="center"/>
      <w:rPr>
        <w:b/>
      </w:rPr>
    </w:pPr>
    <w:r>
      <w:rPr>
        <w:rFonts w:ascii="Arial Narrow" w:hAnsi="Arial Narrow"/>
        <w:b/>
        <w:sz w:val="18"/>
        <w:lang w:val="de-DE"/>
      </w:rPr>
      <w:t>XI. ERANSKINA</w:t>
    </w: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54F4E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54F4E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55pt;height:17.5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062A1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534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17627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059"/>
    <w:rsid w:val="00846CCB"/>
    <w:rsid w:val="0085050C"/>
    <w:rsid w:val="00860035"/>
    <w:rsid w:val="00893F4A"/>
    <w:rsid w:val="008B4E3A"/>
    <w:rsid w:val="008F13D8"/>
    <w:rsid w:val="008F5ACD"/>
    <w:rsid w:val="00912EFB"/>
    <w:rsid w:val="00920D87"/>
    <w:rsid w:val="00966E9B"/>
    <w:rsid w:val="00976FFF"/>
    <w:rsid w:val="009D6C04"/>
    <w:rsid w:val="009E767B"/>
    <w:rsid w:val="00A4604B"/>
    <w:rsid w:val="00A504B4"/>
    <w:rsid w:val="00A54F4E"/>
    <w:rsid w:val="00A7161B"/>
    <w:rsid w:val="00A73B38"/>
    <w:rsid w:val="00A77006"/>
    <w:rsid w:val="00AB443A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5C29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1499F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E25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625E-0C33-488E-8E14-7C4B6B92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25</cp:revision>
  <cp:lastPrinted>2019-03-05T07:47:00Z</cp:lastPrinted>
  <dcterms:created xsi:type="dcterms:W3CDTF">2018-02-12T09:21:00Z</dcterms:created>
  <dcterms:modified xsi:type="dcterms:W3CDTF">2021-05-10T12:36:00Z</dcterms:modified>
</cp:coreProperties>
</file>