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1" w:rsidRPr="0001285B" w:rsidRDefault="00752251" w:rsidP="00752251">
      <w:pPr>
        <w:jc w:val="center"/>
        <w:rPr>
          <w:rFonts w:ascii="Franklin Gothic Book" w:hAnsi="Franklin Gothic Book" w:cs="Arial"/>
          <w:b/>
          <w:szCs w:val="18"/>
        </w:rPr>
      </w:pPr>
    </w:p>
    <w:p w:rsidR="00752251" w:rsidRPr="0031169D" w:rsidRDefault="00752251" w:rsidP="00752251">
      <w:pPr>
        <w:jc w:val="center"/>
        <w:rPr>
          <w:rFonts w:ascii="Franklin Gothic Book" w:hAnsi="Franklin Gothic Book" w:cs="Arial"/>
          <w:b/>
          <w:color w:val="FF0000"/>
          <w:sz w:val="24"/>
          <w:szCs w:val="28"/>
        </w:rPr>
      </w:pPr>
      <w:proofErr w:type="spellStart"/>
      <w:r w:rsidRPr="0031169D">
        <w:rPr>
          <w:rFonts w:ascii="Franklin Gothic Book" w:hAnsi="Franklin Gothic Book" w:cs="Arial"/>
          <w:b/>
          <w:color w:val="FF0000"/>
          <w:sz w:val="24"/>
          <w:szCs w:val="28"/>
        </w:rPr>
        <w:t>SARTU</w:t>
      </w:r>
      <w:proofErr w:type="spellEnd"/>
      <w:r w:rsidRPr="0031169D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 </w:t>
      </w:r>
      <w:proofErr w:type="spellStart"/>
      <w:r w:rsidRPr="0031169D">
        <w:rPr>
          <w:rFonts w:ascii="Franklin Gothic Book" w:hAnsi="Franklin Gothic Book" w:cs="Arial"/>
          <w:b/>
          <w:color w:val="FF0000"/>
          <w:sz w:val="24"/>
          <w:szCs w:val="28"/>
        </w:rPr>
        <w:t>ENTITATEKO</w:t>
      </w:r>
      <w:proofErr w:type="spellEnd"/>
      <w:r w:rsidRPr="0031169D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 </w:t>
      </w:r>
      <w:proofErr w:type="spellStart"/>
      <w:r w:rsidRPr="0031169D">
        <w:rPr>
          <w:rFonts w:ascii="Franklin Gothic Book" w:hAnsi="Franklin Gothic Book" w:cs="Arial"/>
          <w:b/>
          <w:color w:val="FF0000"/>
          <w:sz w:val="24"/>
          <w:szCs w:val="28"/>
        </w:rPr>
        <w:t>MENBRETEA</w:t>
      </w:r>
      <w:proofErr w:type="spellEnd"/>
      <w:r w:rsidRPr="0031169D">
        <w:rPr>
          <w:rFonts w:ascii="Franklin Gothic Book" w:hAnsi="Franklin Gothic Book" w:cs="Arial"/>
          <w:b/>
          <w:color w:val="FF0000"/>
          <w:sz w:val="24"/>
          <w:szCs w:val="28"/>
        </w:rPr>
        <w:t xml:space="preserve">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752251" w:rsidRPr="00152F39" w:rsidRDefault="00752251" w:rsidP="00752251">
      <w:pPr>
        <w:jc w:val="center"/>
        <w:rPr>
          <w:rFonts w:ascii="Franklin Gothic Book" w:hAnsi="Franklin Gothic Book"/>
          <w:b/>
          <w:color w:val="1F4E79"/>
          <w:szCs w:val="18"/>
        </w:rPr>
      </w:pPr>
      <w:r w:rsidRPr="00152F39">
        <w:rPr>
          <w:rFonts w:ascii="Franklin Gothic Book" w:hAnsi="Franklin Gothic Book"/>
          <w:b/>
          <w:color w:val="1F4E79"/>
          <w:szCs w:val="18"/>
          <w:lang w:val="eu-ES"/>
        </w:rPr>
        <w:t xml:space="preserve">"Gipuzkoan, enpresetan pertsonen partaidetza sustatzeko programa" 2020ko deialdia 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Entitatea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tbl>
      <w:tblPr>
        <w:tblStyle w:val="Tablaconcuadrcula"/>
        <w:tblW w:w="10421" w:type="dxa"/>
        <w:tblInd w:w="-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644B" w:rsidTr="00E0644B">
        <w:trPr>
          <w:trHeight w:val="792"/>
        </w:trPr>
        <w:tc>
          <w:tcPr>
            <w:tcW w:w="10421" w:type="dxa"/>
          </w:tcPr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bookmarkStart w:id="0" w:name="_GoBack"/>
            <w:bookmarkEnd w:id="0"/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E0644B" w:rsidTr="00E0644B">
        <w:trPr>
          <w:trHeight w:val="4760"/>
        </w:trPr>
        <w:tc>
          <w:tcPr>
            <w:tcW w:w="10421" w:type="dxa"/>
          </w:tcPr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616258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>
              <w:rPr>
                <w:rFonts w:ascii="Arial" w:hAnsi="Arial"/>
                <w:i/>
                <w:sz w:val="18"/>
              </w:rPr>
              <w:t>proiektua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Proiektuan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E0644B" w:rsidRDefault="00E0644B" w:rsidP="000E7D2D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Pr="00B9612A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E0644B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E0644B" w:rsidRDefault="00E0644B" w:rsidP="000E7D2D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3F5C97">
      <w:headerReference w:type="default" r:id="rId9"/>
      <w:footerReference w:type="default" r:id="rId10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D1136">
    <w:pPr>
      <w:pStyle w:val="Piedepgina"/>
    </w:pPr>
  </w:p>
  <w:p w:rsidR="00752251" w:rsidRPr="004D158B" w:rsidRDefault="00752251" w:rsidP="00752251">
    <w:pPr>
      <w:pStyle w:val="Piedepgina"/>
      <w:tabs>
        <w:tab w:val="clear" w:pos="8504"/>
        <w:tab w:val="right" w:pos="9781"/>
      </w:tabs>
      <w:ind w:left="-1276" w:right="-994" w:firstLine="3400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color w:val="548DD4"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FFEF4" wp14:editId="2284BB6C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" strokecolor="#969696"/>
          </w:pict>
        </mc:Fallback>
      </mc:AlternateContent>
    </w:r>
    <w:proofErr w:type="spellStart"/>
    <w:r w:rsidRPr="004D158B">
      <w:rPr>
        <w:rFonts w:ascii="Arial Narrow" w:hAnsi="Arial Narrow"/>
        <w:b/>
      </w:rPr>
      <w:t>AMAIERA</w:t>
    </w:r>
    <w:proofErr w:type="spellEnd"/>
    <w:r w:rsidRPr="004D158B">
      <w:rPr>
        <w:rFonts w:ascii="Arial Narrow" w:hAnsi="Arial Narrow"/>
        <w:b/>
      </w:rPr>
      <w:t xml:space="preserve"> - </w:t>
    </w:r>
    <w:r>
      <w:rPr>
        <w:rFonts w:ascii="Arial Narrow" w:hAnsi="Arial Narrow"/>
        <w:b/>
      </w:rPr>
      <w:t>XI</w:t>
    </w:r>
    <w:r w:rsidRPr="004D158B">
      <w:rPr>
        <w:rFonts w:ascii="Arial Narrow" w:hAnsi="Arial Narrow"/>
        <w:b/>
      </w:rPr>
      <w:t xml:space="preserve">. </w:t>
    </w:r>
    <w:proofErr w:type="spellStart"/>
    <w:r w:rsidRPr="004D158B">
      <w:rPr>
        <w:rFonts w:ascii="Arial Narrow" w:hAnsi="Arial Narrow"/>
        <w:b/>
      </w:rPr>
      <w:t>ERANSKINA</w:t>
    </w:r>
    <w:proofErr w:type="spellEnd"/>
    <w:r w:rsidRPr="004D158B">
      <w:rPr>
        <w:rFonts w:ascii="Arial Narrow" w:hAnsi="Arial Narrow"/>
        <w:b/>
      </w:rPr>
      <w:t xml:space="preserve">                                 </w:t>
    </w:r>
    <w:proofErr w:type="spellStart"/>
    <w:r w:rsidRPr="004D158B">
      <w:rPr>
        <w:rFonts w:ascii="Arial Narrow" w:hAnsi="Arial Narrow"/>
        <w:b/>
      </w:rPr>
      <w:t>PARTAIDETZA</w:t>
    </w:r>
    <w:proofErr w:type="spellEnd"/>
    <w:r w:rsidRPr="004D158B">
      <w:rPr>
        <w:rFonts w:ascii="Arial Narrow" w:hAnsi="Arial Narrow"/>
        <w:b/>
      </w:rPr>
      <w:t xml:space="preserve">-2020 -  </w:t>
    </w:r>
    <w:proofErr w:type="spellStart"/>
    <w:r w:rsidRPr="004D158B">
      <w:rPr>
        <w:rFonts w:ascii="Arial Narrow" w:hAnsi="Arial Narrow"/>
        <w:b/>
      </w:rPr>
      <w:t>EKOSISTEMAK</w:t>
    </w:r>
    <w:proofErr w:type="spellEnd"/>
  </w:p>
  <w:p w:rsidR="003F5C97" w:rsidRDefault="003F5C97" w:rsidP="005B2B0B">
    <w:pPr>
      <w:ind w:left="1420" w:firstLine="284"/>
      <w:jc w:val="center"/>
      <w:rPr>
        <w:b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>
      <w:rPr>
        <w:rStyle w:val="Nmerodepgina"/>
        <w:rFonts w:ascii="Franklin Gothic Book" w:hAnsi="Franklin Gothic Book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E0644B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E0644B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7373B2" w:rsidP="00EF453D">
    <w:pPr>
      <w:pStyle w:val="Encabezado"/>
      <w:ind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6AC6"/>
    <w:rsid w:val="00537132"/>
    <w:rsid w:val="0058401D"/>
    <w:rsid w:val="005A5D2C"/>
    <w:rsid w:val="005B2B0B"/>
    <w:rsid w:val="005C5D68"/>
    <w:rsid w:val="005D1136"/>
    <w:rsid w:val="00616258"/>
    <w:rsid w:val="0061708B"/>
    <w:rsid w:val="00623F82"/>
    <w:rsid w:val="006624D2"/>
    <w:rsid w:val="00663813"/>
    <w:rsid w:val="006E2DBD"/>
    <w:rsid w:val="007373B2"/>
    <w:rsid w:val="00743B64"/>
    <w:rsid w:val="00752251"/>
    <w:rsid w:val="00763EFB"/>
    <w:rsid w:val="00787E3D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755CF"/>
    <w:rsid w:val="00893F4A"/>
    <w:rsid w:val="008B4E3A"/>
    <w:rsid w:val="008F5ACD"/>
    <w:rsid w:val="00912EFB"/>
    <w:rsid w:val="00920D87"/>
    <w:rsid w:val="00966E9B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0644B"/>
    <w:rsid w:val="00E23353"/>
    <w:rsid w:val="00E46E5A"/>
    <w:rsid w:val="00E52E37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2A36-210D-449D-B70C-C6E9364BE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IZFE</cp:lastModifiedBy>
  <cp:revision>18</cp:revision>
  <cp:lastPrinted>2019-03-05T07:47:00Z</cp:lastPrinted>
  <dcterms:created xsi:type="dcterms:W3CDTF">2018-02-12T09:21:00Z</dcterms:created>
  <dcterms:modified xsi:type="dcterms:W3CDTF">2021-05-10T12:37:00Z</dcterms:modified>
</cp:coreProperties>
</file>