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63245A" w:rsidRPr="00F65361" w:rsidRDefault="0063245A" w:rsidP="0063245A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proofErr w:type="spellStart"/>
      <w:r w:rsidRPr="00F65361">
        <w:rPr>
          <w:rFonts w:ascii="Franklin Gothic Book" w:hAnsi="Franklin Gothic Book" w:cs="Arial"/>
          <w:b/>
          <w:color w:val="FF0000"/>
          <w:sz w:val="24"/>
          <w:szCs w:val="28"/>
        </w:rPr>
        <w:t>SARTU</w:t>
      </w:r>
      <w:proofErr w:type="spellEnd"/>
      <w:r w:rsidRPr="00F65361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 </w:t>
      </w:r>
      <w:proofErr w:type="spellStart"/>
      <w:r w:rsidRPr="00F65361">
        <w:rPr>
          <w:rFonts w:ascii="Franklin Gothic Book" w:hAnsi="Franklin Gothic Book" w:cs="Arial"/>
          <w:b/>
          <w:color w:val="FF0000"/>
          <w:sz w:val="24"/>
          <w:szCs w:val="28"/>
        </w:rPr>
        <w:t>ENTITATEKO</w:t>
      </w:r>
      <w:proofErr w:type="spellEnd"/>
      <w:r w:rsidRPr="00F65361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 </w:t>
      </w:r>
      <w:proofErr w:type="spellStart"/>
      <w:r w:rsidRPr="00F65361">
        <w:rPr>
          <w:rFonts w:ascii="Franklin Gothic Book" w:hAnsi="Franklin Gothic Book" w:cs="Arial"/>
          <w:b/>
          <w:color w:val="FF0000"/>
          <w:sz w:val="24"/>
          <w:szCs w:val="28"/>
        </w:rPr>
        <w:t>MENBRETEA</w:t>
      </w:r>
      <w:proofErr w:type="spellEnd"/>
      <w:r w:rsidRPr="00F65361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 </w:t>
      </w:r>
    </w:p>
    <w:p w:rsidR="0063245A" w:rsidRPr="00F65361" w:rsidRDefault="0063245A" w:rsidP="0063245A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r w:rsidRPr="00F65361">
        <w:rPr>
          <w:rFonts w:ascii="Franklin Gothic Book" w:hAnsi="Franklin Gothic Book" w:cs="Arial"/>
          <w:b/>
          <w:color w:val="FF0000"/>
          <w:sz w:val="24"/>
          <w:szCs w:val="28"/>
        </w:rPr>
        <w:t>INSERTAR MEMBRETE DE LA ENTIDAD</w:t>
      </w:r>
    </w:p>
    <w:p w:rsidR="0063245A" w:rsidRPr="0031169D" w:rsidRDefault="0063245A" w:rsidP="0063245A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</w:p>
    <w:p w:rsidR="0063245A" w:rsidRPr="000E4209" w:rsidRDefault="0063245A" w:rsidP="0063245A">
      <w:pPr>
        <w:jc w:val="center"/>
        <w:rPr>
          <w:rFonts w:ascii="Franklin Gothic Book" w:hAnsi="Franklin Gothic Book"/>
          <w:sz w:val="18"/>
          <w:szCs w:val="18"/>
        </w:rPr>
      </w:pPr>
    </w:p>
    <w:p w:rsidR="0063245A" w:rsidRPr="004E65CA" w:rsidRDefault="0063245A" w:rsidP="006324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Gipuzkoan, enpresetan pertsonen partaidetza sustatzeko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2020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63245A" w:rsidRDefault="0063245A" w:rsidP="006324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Franklin Gothic Book" w:hAnsi="Franklin Gothic Book"/>
          <w:color w:val="365F91"/>
          <w:sz w:val="18"/>
          <w:szCs w:val="18"/>
        </w:rPr>
      </w:pPr>
      <w:r>
        <w:rPr>
          <w:rFonts w:ascii="Franklin Gothic Book" w:hAnsi="Franklin Gothic Book"/>
          <w:color w:val="365F91"/>
          <w:sz w:val="18"/>
          <w:szCs w:val="18"/>
        </w:rPr>
        <w:t>“Programa para la p</w:t>
      </w:r>
      <w:r w:rsidRPr="002066E5">
        <w:rPr>
          <w:rFonts w:ascii="Franklin Gothic Book" w:hAnsi="Franklin Gothic Book"/>
          <w:color w:val="365F91"/>
          <w:sz w:val="18"/>
          <w:szCs w:val="18"/>
        </w:rPr>
        <w:t xml:space="preserve">romoción de la participación de las personas en las empresas en </w:t>
      </w:r>
      <w:proofErr w:type="spellStart"/>
      <w:r w:rsidRPr="002066E5">
        <w:rPr>
          <w:rFonts w:ascii="Franklin Gothic Book" w:hAnsi="Franklin Gothic Book"/>
          <w:color w:val="365F91"/>
          <w:sz w:val="18"/>
          <w:szCs w:val="18"/>
        </w:rPr>
        <w:t>Gipuzkoa</w:t>
      </w:r>
      <w:proofErr w:type="spellEnd"/>
      <w:r>
        <w:rPr>
          <w:rFonts w:ascii="Franklin Gothic Book" w:hAnsi="Franklin Gothic Book"/>
          <w:color w:val="365F91"/>
          <w:sz w:val="18"/>
          <w:szCs w:val="18"/>
        </w:rPr>
        <w:t>” convocatoria 2020”</w:t>
      </w:r>
    </w:p>
    <w:p w:rsidR="0063245A" w:rsidRDefault="0063245A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63245A" w:rsidRDefault="0063245A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spellStart"/>
      <w:r w:rsidRPr="00CC4F8B">
        <w:rPr>
          <w:rFonts w:ascii="Franklin Gothic Book" w:hAnsi="Franklin Gothic Book" w:cs="Arial"/>
          <w:b/>
          <w:sz w:val="24"/>
        </w:rPr>
        <w:t>ERANSKINA</w:t>
      </w:r>
      <w:proofErr w:type="spellEnd"/>
      <w:r w:rsidRPr="00CC4F8B">
        <w:rPr>
          <w:rFonts w:ascii="Franklin Gothic Book" w:hAnsi="Franklin Gothic Book" w:cs="Arial"/>
          <w:b/>
          <w:sz w:val="24"/>
        </w:rPr>
        <w:t xml:space="preserve">  -  ANEXO XI</w:t>
      </w: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proofErr w:type="spellStart"/>
      <w:r w:rsidRPr="00CC4F8B">
        <w:rPr>
          <w:rFonts w:ascii="Franklin Gothic Book" w:hAnsi="Franklin Gothic Book" w:cs="Arial"/>
          <w:color w:val="auto"/>
        </w:rPr>
        <w:t>PROIEKTUAREN</w:t>
      </w:r>
      <w:proofErr w:type="spellEnd"/>
      <w:r w:rsidRPr="00CC4F8B">
        <w:rPr>
          <w:rFonts w:ascii="Franklin Gothic Book" w:hAnsi="Franklin Gothic Book" w:cs="Arial"/>
          <w:color w:val="auto"/>
        </w:rPr>
        <w:t xml:space="preserve"> </w:t>
      </w:r>
      <w:proofErr w:type="spellStart"/>
      <w:r w:rsidRPr="00CC4F8B">
        <w:rPr>
          <w:rFonts w:ascii="Franklin Gothic Book" w:hAnsi="Franklin Gothic Book" w:cs="Arial"/>
          <w:color w:val="auto"/>
        </w:rPr>
        <w:t>ALDERDI</w:t>
      </w:r>
      <w:proofErr w:type="spellEnd"/>
      <w:r w:rsidRPr="00CC4F8B">
        <w:rPr>
          <w:rFonts w:ascii="Franklin Gothic Book" w:hAnsi="Franklin Gothic Book" w:cs="Arial"/>
          <w:color w:val="auto"/>
        </w:rPr>
        <w:t xml:space="preserve"> </w:t>
      </w:r>
      <w:proofErr w:type="spellStart"/>
      <w:r w:rsidRPr="00CC4F8B">
        <w:rPr>
          <w:rFonts w:ascii="Franklin Gothic Book" w:hAnsi="Franklin Gothic Book" w:cs="Arial"/>
          <w:color w:val="auto"/>
        </w:rPr>
        <w:t>TEKNIKO</w:t>
      </w:r>
      <w:proofErr w:type="spellEnd"/>
      <w:r w:rsidRPr="00CC4F8B">
        <w:rPr>
          <w:rFonts w:ascii="Franklin Gothic Book" w:hAnsi="Franklin Gothic Book" w:cs="Arial"/>
          <w:color w:val="auto"/>
        </w:rPr>
        <w:t xml:space="preserve"> </w:t>
      </w:r>
      <w:proofErr w:type="spellStart"/>
      <w:r w:rsidRPr="00CC4F8B">
        <w:rPr>
          <w:rFonts w:ascii="Franklin Gothic Book" w:hAnsi="Franklin Gothic Book" w:cs="Arial"/>
          <w:color w:val="auto"/>
        </w:rPr>
        <w:t>ESPEZIFIKOAK</w:t>
      </w:r>
      <w:proofErr w:type="spellEnd"/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  <w:proofErr w:type="spellEnd"/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6B3850" w:rsidRDefault="006B3850" w:rsidP="006B3850">
      <w:pPr>
        <w:tabs>
          <w:tab w:val="left" w:pos="5445"/>
        </w:tabs>
        <w:suppressAutoHyphens w:val="0"/>
        <w:rPr>
          <w:b/>
          <w:i/>
        </w:rPr>
      </w:pPr>
    </w:p>
    <w:p w:rsidR="006B3850" w:rsidRDefault="006B3850" w:rsidP="006B3850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6B3850" w:rsidTr="000E7D2D">
        <w:trPr>
          <w:trHeight w:val="792"/>
        </w:trPr>
        <w:tc>
          <w:tcPr>
            <w:tcW w:w="5081" w:type="dxa"/>
          </w:tcPr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6B3850" w:rsidRPr="002344AA" w:rsidRDefault="006B3850" w:rsidP="000E7D2D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6B3850" w:rsidTr="000E7D2D">
        <w:trPr>
          <w:trHeight w:val="4760"/>
        </w:trPr>
        <w:tc>
          <w:tcPr>
            <w:tcW w:w="5081" w:type="dxa"/>
          </w:tcPr>
          <w:p w:rsidR="006B3850" w:rsidRDefault="006B3850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B9612A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616258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B9612A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6B3850" w:rsidRDefault="006B3850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B3850" w:rsidRPr="00B9612A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Proiektuan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B9612A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lastRenderedPageBreak/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B9612A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B9612A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B3850" w:rsidRDefault="006B3850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B3850" w:rsidRPr="00B9612A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B9612A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6B3850" w:rsidRDefault="006B3850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0A5208" w:rsidRDefault="006B3850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 y experimentación alcanzado</w:t>
            </w: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0A5208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0A5208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0A5208" w:rsidRDefault="006B3850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6B3850" w:rsidRDefault="006B3850" w:rsidP="000E7D2D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0A5208" w:rsidRDefault="006B3850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6B3850" w:rsidRDefault="006B3850" w:rsidP="000E7D2D">
            <w:pPr>
              <w:suppressAutoHyphens w:val="0"/>
              <w:rPr>
                <w:b/>
                <w:i/>
              </w:rPr>
            </w:pPr>
          </w:p>
          <w:p w:rsidR="006B3850" w:rsidRDefault="006B3850" w:rsidP="000E7D2D">
            <w:pPr>
              <w:suppressAutoHyphens w:val="0"/>
              <w:rPr>
                <w:b/>
                <w:i/>
              </w:rPr>
            </w:pPr>
          </w:p>
          <w:p w:rsidR="006B3850" w:rsidRDefault="006B3850" w:rsidP="000E7D2D">
            <w:pPr>
              <w:suppressAutoHyphens w:val="0"/>
              <w:rPr>
                <w:b/>
                <w:i/>
              </w:rPr>
            </w:pPr>
          </w:p>
          <w:p w:rsidR="006B3850" w:rsidRDefault="006B3850" w:rsidP="000E7D2D">
            <w:pPr>
              <w:suppressAutoHyphens w:val="0"/>
              <w:rPr>
                <w:b/>
                <w:i/>
              </w:rPr>
            </w:pPr>
          </w:p>
          <w:p w:rsidR="006B3850" w:rsidRDefault="006B3850" w:rsidP="000E7D2D">
            <w:pPr>
              <w:suppressAutoHyphens w:val="0"/>
              <w:rPr>
                <w:b/>
                <w:i/>
              </w:rPr>
            </w:pPr>
          </w:p>
          <w:p w:rsidR="006B3850" w:rsidRDefault="006B3850" w:rsidP="000E7D2D">
            <w:pPr>
              <w:suppressAutoHyphens w:val="0"/>
              <w:rPr>
                <w:b/>
                <w:i/>
              </w:rPr>
            </w:pPr>
          </w:p>
          <w:p w:rsidR="006B3850" w:rsidRPr="000A5208" w:rsidRDefault="006B3850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 y medición desarrollado</w:t>
            </w: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0A5208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rPr>
                <w:b/>
                <w:i/>
              </w:rPr>
            </w:pPr>
          </w:p>
          <w:p w:rsidR="006B3850" w:rsidRDefault="006B3850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Pr="000A5208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B3850" w:rsidRDefault="006B3850" w:rsidP="000E7D2D">
            <w:pPr>
              <w:jc w:val="both"/>
              <w:rPr>
                <w:b/>
                <w:i/>
              </w:rPr>
            </w:pPr>
          </w:p>
        </w:tc>
      </w:tr>
    </w:tbl>
    <w:p w:rsidR="006B3850" w:rsidRDefault="006B3850" w:rsidP="006B3850">
      <w:pPr>
        <w:suppressAutoHyphens w:val="0"/>
        <w:rPr>
          <w:b/>
          <w:i/>
        </w:rPr>
      </w:pPr>
    </w:p>
    <w:p w:rsidR="006B3850" w:rsidRDefault="006B3850" w:rsidP="006B3850"/>
    <w:p w:rsidR="006B3850" w:rsidRDefault="006B3850" w:rsidP="006B3850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6B3850" w:rsidRDefault="006B3850" w:rsidP="006B3850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6B3850" w:rsidRDefault="006B3850" w:rsidP="006B3850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6B3850" w:rsidRDefault="006B3850" w:rsidP="006B3850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6B3850" w:rsidRDefault="006B3850" w:rsidP="006B3850">
      <w:pPr>
        <w:pStyle w:val="Textoindependiente"/>
      </w:pPr>
    </w:p>
    <w:p w:rsidR="006B3850" w:rsidRDefault="006B3850" w:rsidP="006B3850">
      <w:pPr>
        <w:pStyle w:val="Textoindependiente"/>
      </w:pPr>
    </w:p>
    <w:p w:rsidR="003C665E" w:rsidRDefault="003C665E">
      <w:pPr>
        <w:pStyle w:val="Textoindependiente"/>
      </w:pPr>
      <w:bookmarkStart w:id="0" w:name="_GoBack"/>
      <w:bookmarkEnd w:id="0"/>
    </w:p>
    <w:sectPr w:rsidR="003C665E" w:rsidSect="0063245A">
      <w:footerReference w:type="default" r:id="rId9"/>
      <w:endnotePr>
        <w:numFmt w:val="decimal"/>
      </w:endnotePr>
      <w:pgSz w:w="11906" w:h="16838"/>
      <w:pgMar w:top="673" w:right="1133" w:bottom="426" w:left="1701" w:header="142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3B0E78">
    <w:pPr>
      <w:pStyle w:val="Piedepgina"/>
    </w:pPr>
  </w:p>
  <w:p w:rsidR="003B0E78" w:rsidRDefault="003B0E78" w:rsidP="003B0E78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1276"/>
      <w:jc w:val="center"/>
      <w:rPr>
        <w:rFonts w:ascii="Arial Narrow" w:hAnsi="Arial Narrow"/>
        <w:b/>
        <w:color w:val="1F4E79"/>
        <w:sz w:val="18"/>
        <w:lang w:val="de-DE"/>
      </w:rPr>
    </w:pPr>
    <w:r w:rsidRPr="00047FC3">
      <w:rPr>
        <w:rFonts w:ascii="Arial Narrow" w:hAnsi="Arial Narrow"/>
        <w:b/>
        <w:color w:val="1F4E79"/>
        <w:sz w:val="18"/>
        <w:highlight w:val="lightGray"/>
        <w:lang w:val="de-DE"/>
      </w:rPr>
      <w:t>2020 PARTAIDETZA  –   AMAIERA -    EKOSISTEMAK</w:t>
    </w:r>
  </w:p>
  <w:p w:rsidR="003B0E78" w:rsidRDefault="003B0E78" w:rsidP="003B0E78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1276"/>
      <w:jc w:val="center"/>
      <w:rPr>
        <w:rFonts w:ascii="Arial Narrow" w:hAnsi="Arial Narrow"/>
        <w:b/>
        <w:sz w:val="18"/>
        <w:lang w:val="de-DE"/>
      </w:rPr>
    </w:pPr>
    <w:r>
      <w:rPr>
        <w:rFonts w:ascii="Arial Narrow" w:hAnsi="Arial Narrow"/>
        <w:b/>
        <w:sz w:val="18"/>
        <w:lang w:val="de-DE"/>
      </w:rPr>
      <w:t xml:space="preserve">XI. ERANSKINA 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72A85" w:rsidRDefault="003F5C97" w:rsidP="003F5C97">
    <w:pPr>
      <w:ind w:left="1420" w:firstLine="284"/>
      <w:jc w:val="right"/>
      <w:rPr>
        <w:rFonts w:ascii="Franklin Gothic Book" w:hAnsi="Franklin Gothic Book"/>
        <w:sz w:val="18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872A85">
      <w:rPr>
        <w:rStyle w:val="Nmerodepgina"/>
        <w:rFonts w:ascii="Franklin Gothic Book" w:hAnsi="Franklin Gothic Book"/>
        <w:sz w:val="18"/>
      </w:rPr>
      <w:fldChar w:fldCharType="begin"/>
    </w:r>
    <w:r w:rsidRPr="00872A85">
      <w:rPr>
        <w:rStyle w:val="Nmerodepgina"/>
        <w:rFonts w:ascii="Franklin Gothic Book" w:hAnsi="Franklin Gothic Book"/>
        <w:sz w:val="18"/>
        <w:lang w:val="nl-NL"/>
      </w:rPr>
      <w:instrText xml:space="preserve"> PAGE </w:instrText>
    </w:r>
    <w:r w:rsidRPr="00872A85">
      <w:rPr>
        <w:rStyle w:val="Nmerodepgina"/>
        <w:rFonts w:ascii="Franklin Gothic Book" w:hAnsi="Franklin Gothic Book"/>
        <w:sz w:val="18"/>
      </w:rPr>
      <w:fldChar w:fldCharType="separate"/>
    </w:r>
    <w:r w:rsidR="006B3850">
      <w:rPr>
        <w:rStyle w:val="Nmerodepgina"/>
        <w:rFonts w:ascii="Franklin Gothic Book" w:hAnsi="Franklin Gothic Book"/>
        <w:noProof/>
        <w:sz w:val="18"/>
        <w:lang w:val="nl-NL"/>
      </w:rPr>
      <w:t>1</w:t>
    </w:r>
    <w:r w:rsidRPr="00872A85">
      <w:rPr>
        <w:rStyle w:val="Nmerodepgina"/>
        <w:rFonts w:ascii="Franklin Gothic Book" w:hAnsi="Franklin Gothic Book"/>
        <w:sz w:val="18"/>
      </w:rPr>
      <w:fldChar w:fldCharType="end"/>
    </w:r>
    <w:r w:rsidRPr="00872A85">
      <w:rPr>
        <w:rStyle w:val="Nmerodepgina"/>
        <w:rFonts w:ascii="Franklin Gothic Book" w:hAnsi="Franklin Gothic Book"/>
        <w:sz w:val="18"/>
        <w:lang w:val="nl-NL"/>
      </w:rPr>
      <w:t>/</w:t>
    </w:r>
    <w:r w:rsidRPr="00872A85">
      <w:rPr>
        <w:rStyle w:val="Nmerodepgina"/>
        <w:rFonts w:ascii="Franklin Gothic Book" w:hAnsi="Franklin Gothic Book"/>
        <w:sz w:val="18"/>
      </w:rPr>
      <w:fldChar w:fldCharType="begin"/>
    </w:r>
    <w:r w:rsidRPr="00872A85">
      <w:rPr>
        <w:rStyle w:val="Nmerodepgina"/>
        <w:rFonts w:ascii="Franklin Gothic Book" w:hAnsi="Franklin Gothic Book"/>
        <w:sz w:val="18"/>
        <w:lang w:val="nl-NL"/>
      </w:rPr>
      <w:instrText xml:space="preserve"> NUMPAGES </w:instrText>
    </w:r>
    <w:r w:rsidRPr="00872A85">
      <w:rPr>
        <w:rStyle w:val="Nmerodepgina"/>
        <w:rFonts w:ascii="Franklin Gothic Book" w:hAnsi="Franklin Gothic Book"/>
        <w:sz w:val="18"/>
      </w:rPr>
      <w:fldChar w:fldCharType="separate"/>
    </w:r>
    <w:r w:rsidR="006B3850">
      <w:rPr>
        <w:rStyle w:val="Nmerodepgina"/>
        <w:rFonts w:ascii="Franklin Gothic Book" w:hAnsi="Franklin Gothic Book"/>
        <w:noProof/>
        <w:sz w:val="18"/>
        <w:lang w:val="nl-NL"/>
      </w:rPr>
      <w:t>2</w:t>
    </w:r>
    <w:r w:rsidRPr="00872A85">
      <w:rPr>
        <w:rStyle w:val="Nmerodepgina"/>
        <w:rFonts w:ascii="Franklin Gothic Book" w:hAnsi="Franklin Gothic Book"/>
        <w:sz w:val="18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55pt;height:17.5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0E78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3245A"/>
    <w:rsid w:val="006624D2"/>
    <w:rsid w:val="00663813"/>
    <w:rsid w:val="006B3850"/>
    <w:rsid w:val="006E2DBD"/>
    <w:rsid w:val="00701E5F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2A8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A1310"/>
    <w:rsid w:val="00DB5294"/>
    <w:rsid w:val="00DB6E0B"/>
    <w:rsid w:val="00DE6FA1"/>
    <w:rsid w:val="00DF4E58"/>
    <w:rsid w:val="00E03646"/>
    <w:rsid w:val="00E04B06"/>
    <w:rsid w:val="00E23353"/>
    <w:rsid w:val="00E46E5A"/>
    <w:rsid w:val="00E52E37"/>
    <w:rsid w:val="00EC3BB8"/>
    <w:rsid w:val="00EE21DC"/>
    <w:rsid w:val="00EF453D"/>
    <w:rsid w:val="00F13F56"/>
    <w:rsid w:val="00F633C3"/>
    <w:rsid w:val="00F93CAA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5C97"/>
  </w:style>
  <w:style w:type="paragraph" w:customStyle="1" w:styleId="Default">
    <w:name w:val="Default"/>
    <w:rsid w:val="003B0E7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5C97"/>
  </w:style>
  <w:style w:type="paragraph" w:customStyle="1" w:styleId="Default">
    <w:name w:val="Default"/>
    <w:rsid w:val="003B0E7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C5B7-64F9-43C7-A034-DDE09EF9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20</cp:revision>
  <cp:lastPrinted>2019-03-05T07:47:00Z</cp:lastPrinted>
  <dcterms:created xsi:type="dcterms:W3CDTF">2018-02-12T09:21:00Z</dcterms:created>
  <dcterms:modified xsi:type="dcterms:W3CDTF">2021-05-10T12:35:00Z</dcterms:modified>
</cp:coreProperties>
</file>