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B30A3D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  <w:lang w:val="eu-ES"/>
        </w:rPr>
      </w:pPr>
    </w:p>
    <w:p w:rsidR="00B75661" w:rsidRPr="00B30A3D" w:rsidRDefault="00B75661" w:rsidP="00B75661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B75661" w:rsidRPr="00B30A3D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  <w:lang w:val="eu-ES"/>
        </w:rPr>
      </w:pPr>
      <w:r w:rsidRPr="00B30A3D">
        <w:rPr>
          <w:rFonts w:ascii="Franklin Gothic Book" w:hAnsi="Franklin Gothic Book" w:cs="Arial"/>
          <w:b/>
          <w:sz w:val="24"/>
          <w:lang w:val="eu-ES"/>
        </w:rPr>
        <w:t xml:space="preserve">XI. ERANSKINA  </w:t>
      </w:r>
    </w:p>
    <w:p w:rsidR="00B75661" w:rsidRPr="00B30A3D" w:rsidRDefault="00B75661" w:rsidP="00B75661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B75661" w:rsidRPr="00B30A3D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  <w:lang w:val="eu-ES"/>
        </w:rPr>
      </w:pPr>
      <w:r w:rsidRPr="00B30A3D">
        <w:rPr>
          <w:rFonts w:ascii="Franklin Gothic Book" w:hAnsi="Franklin Gothic Book" w:cs="Arial"/>
          <w:color w:val="auto"/>
          <w:lang w:val="eu-ES"/>
        </w:rPr>
        <w:t>PROIEKTUAREN ALDERDI TEKNIKO ESPEZIFIKOAK</w:t>
      </w:r>
    </w:p>
    <w:p w:rsidR="000A5208" w:rsidRPr="00B30A3D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val="eu-ES" w:eastAsia="es-ES"/>
        </w:rPr>
      </w:pPr>
    </w:p>
    <w:p w:rsidR="00D43F92" w:rsidRDefault="00D43F92" w:rsidP="006C3AD4">
      <w:pPr>
        <w:ind w:left="-284" w:right="-283" w:hanging="142"/>
        <w:jc w:val="center"/>
        <w:rPr>
          <w:rFonts w:ascii="Arial Narrow" w:hAnsi="Arial Narrow"/>
          <w:b/>
          <w:szCs w:val="18"/>
          <w:lang w:val="de-DE"/>
        </w:rPr>
      </w:pPr>
      <w:bookmarkStart w:id="0" w:name="OLE_LINK1"/>
      <w:r w:rsidRPr="00DC562E">
        <w:rPr>
          <w:rFonts w:ascii="Helvetica-Narrow" w:hAnsi="Helvetica-Narrow"/>
          <w:b/>
          <w:lang w:val="eu-ES"/>
        </w:rPr>
        <w:t>“Erronka demografikoaren aurrean negozio eredu berriak sustatzeko eta balio erantsiko aukerak sortzeko programa. Adinberri”</w:t>
      </w:r>
      <w:r>
        <w:rPr>
          <w:rFonts w:ascii="Helvetica-Narrow" w:hAnsi="Helvetica-Narrow"/>
          <w:b/>
          <w:lang w:val="eu-ES"/>
        </w:rPr>
        <w:t xml:space="preserve"> </w:t>
      </w:r>
      <w:r w:rsidRPr="00734B46">
        <w:rPr>
          <w:rFonts w:ascii="Arial Narrow" w:hAnsi="Arial Narrow"/>
          <w:b/>
          <w:szCs w:val="18"/>
          <w:lang w:val="de-DE"/>
        </w:rPr>
        <w:t>20</w:t>
      </w:r>
      <w:r>
        <w:rPr>
          <w:rFonts w:ascii="Arial Narrow" w:hAnsi="Arial Narrow"/>
          <w:b/>
          <w:szCs w:val="18"/>
          <w:lang w:val="de-DE"/>
        </w:rPr>
        <w:t>20</w:t>
      </w:r>
      <w:r w:rsidRPr="00734B46">
        <w:rPr>
          <w:rFonts w:ascii="Arial Narrow" w:hAnsi="Arial Narrow"/>
          <w:b/>
          <w:szCs w:val="18"/>
          <w:lang w:val="de-DE"/>
        </w:rPr>
        <w:t>ko deialdia</w:t>
      </w:r>
    </w:p>
    <w:bookmarkEnd w:id="0"/>
    <w:p w:rsidR="000A5208" w:rsidRPr="00B30A3D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val="eu-ES" w:eastAsia="es-E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99"/>
        <w:gridCol w:w="3446"/>
      </w:tblGrid>
      <w:tr w:rsidR="000A5208" w:rsidRPr="00B30A3D" w:rsidTr="00333159">
        <w:trPr>
          <w:cantSplit/>
          <w:trHeight w:val="392"/>
          <w:jc w:val="center"/>
        </w:trPr>
        <w:tc>
          <w:tcPr>
            <w:tcW w:w="5999" w:type="dxa"/>
          </w:tcPr>
          <w:p w:rsidR="000A5208" w:rsidRPr="00B30A3D" w:rsidRDefault="00737891" w:rsidP="007E6003">
            <w:pPr>
              <w:suppressAutoHyphens w:val="0"/>
              <w:spacing w:before="60"/>
              <w:ind w:left="-284" w:firstLine="284"/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</w:pPr>
            <w:r w:rsidRPr="00B30A3D"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  <w:t>Enpresa</w:t>
            </w:r>
          </w:p>
          <w:p w:rsidR="000A5208" w:rsidRPr="00B30A3D" w:rsidRDefault="000A5208" w:rsidP="007E6003">
            <w:pPr>
              <w:suppressAutoHyphens w:val="0"/>
              <w:spacing w:after="60"/>
              <w:ind w:left="-284" w:firstLine="284"/>
              <w:rPr>
                <w:rFonts w:ascii="Franklin Gothic Book" w:hAnsi="Franklin Gothic Book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3446" w:type="dxa"/>
          </w:tcPr>
          <w:p w:rsidR="000A5208" w:rsidRPr="00B30A3D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</w:pPr>
            <w:r w:rsidRPr="00B30A3D"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  <w:t>IFZ</w:t>
            </w:r>
          </w:p>
          <w:p w:rsidR="000A5208" w:rsidRPr="00B30A3D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val="eu-ES" w:eastAsia="es-ES"/>
              </w:rPr>
            </w:pPr>
          </w:p>
        </w:tc>
      </w:tr>
      <w:tr w:rsidR="000A5208" w:rsidRPr="00B30A3D" w:rsidTr="006C3AD4">
        <w:trPr>
          <w:cantSplit/>
          <w:trHeight w:val="415"/>
          <w:jc w:val="center"/>
        </w:trPr>
        <w:tc>
          <w:tcPr>
            <w:tcW w:w="9445" w:type="dxa"/>
            <w:gridSpan w:val="2"/>
          </w:tcPr>
          <w:p w:rsidR="000A5208" w:rsidRPr="00B30A3D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</w:pPr>
            <w:r w:rsidRPr="00B30A3D"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  <w:t>Proiektuaren izena</w:t>
            </w:r>
            <w:bookmarkStart w:id="1" w:name="_GoBack"/>
            <w:bookmarkEnd w:id="1"/>
          </w:p>
          <w:p w:rsidR="000A5208" w:rsidRPr="00B30A3D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val="eu-ES" w:eastAsia="es-ES"/>
              </w:rPr>
            </w:pPr>
          </w:p>
        </w:tc>
      </w:tr>
    </w:tbl>
    <w:p w:rsidR="003C665E" w:rsidRPr="00B30A3D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  <w:lang w:val="eu-ES"/>
        </w:rPr>
      </w:pPr>
      <w:r w:rsidRPr="00B30A3D">
        <w:rPr>
          <w:b/>
          <w:i/>
          <w:lang w:val="eu-ES"/>
        </w:rPr>
        <w:tab/>
      </w:r>
    </w:p>
    <w:p w:rsidR="000A5208" w:rsidRPr="00B30A3D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  <w:lang w:val="eu-ES"/>
        </w:rPr>
      </w:pPr>
    </w:p>
    <w:p w:rsidR="00D43F92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  <w:r w:rsidRPr="00B30A3D">
        <w:rPr>
          <w:rFonts w:ascii="Arial" w:hAnsi="Arial"/>
          <w:b/>
          <w:i/>
          <w:sz w:val="18"/>
          <w:lang w:val="eu-ES"/>
        </w:rPr>
        <w:t>Adierazi ondoko alderdien garapena proiektuaren barruan</w:t>
      </w:r>
      <w:r w:rsidRPr="00B30A3D">
        <w:rPr>
          <w:rFonts w:ascii="Arial" w:hAnsi="Arial"/>
          <w:i/>
          <w:sz w:val="18"/>
          <w:lang w:val="eu-ES"/>
        </w:rPr>
        <w:t xml:space="preserve">  </w:t>
      </w: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numPr>
          <w:ilvl w:val="0"/>
          <w:numId w:val="28"/>
        </w:num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  <w:r w:rsidRPr="00B30A3D">
        <w:rPr>
          <w:rFonts w:ascii="Arial" w:hAnsi="Arial"/>
          <w:i/>
          <w:sz w:val="18"/>
          <w:lang w:val="eu-ES"/>
        </w:rPr>
        <w:t>Aurreikusitako helburuen betetze maila</w:t>
      </w: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numPr>
          <w:ilvl w:val="0"/>
          <w:numId w:val="28"/>
        </w:num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  <w:r w:rsidRPr="00B30A3D">
        <w:rPr>
          <w:rFonts w:ascii="Arial" w:hAnsi="Arial"/>
          <w:i/>
          <w:sz w:val="18"/>
          <w:lang w:val="eu-ES"/>
        </w:rPr>
        <w:t>Aurreikusitakoaren aldean egin behar izan diren egokitzapenak</w:t>
      </w: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8C343C" w:rsidRPr="00B30A3D" w:rsidRDefault="008C343C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numPr>
          <w:ilvl w:val="0"/>
          <w:numId w:val="28"/>
        </w:num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  <w:r w:rsidRPr="00B30A3D">
        <w:rPr>
          <w:rFonts w:ascii="Arial" w:hAnsi="Arial"/>
          <w:i/>
          <w:sz w:val="18"/>
          <w:lang w:val="eu-ES"/>
        </w:rPr>
        <w:t>Lortu den eraldaketa eta esperimentazio maila</w:t>
      </w: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numPr>
          <w:ilvl w:val="0"/>
          <w:numId w:val="28"/>
        </w:num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  <w:r w:rsidRPr="00B30A3D">
        <w:rPr>
          <w:rFonts w:ascii="Arial" w:hAnsi="Arial"/>
          <w:i/>
          <w:sz w:val="18"/>
          <w:lang w:val="eu-ES"/>
        </w:rPr>
        <w:t>Ikasitakoa eta garatu diren jardunbide egokiak</w:t>
      </w: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B30A3D">
      <w:pPr>
        <w:numPr>
          <w:ilvl w:val="0"/>
          <w:numId w:val="28"/>
        </w:numPr>
        <w:suppressAutoHyphens w:val="0"/>
        <w:ind w:left="31" w:firstLine="0"/>
        <w:jc w:val="both"/>
        <w:rPr>
          <w:rFonts w:ascii="Arial" w:hAnsi="Arial"/>
          <w:i/>
          <w:sz w:val="18"/>
          <w:lang w:val="eu-ES"/>
        </w:rPr>
      </w:pPr>
      <w:r w:rsidRPr="00B30A3D">
        <w:rPr>
          <w:rFonts w:ascii="Arial" w:hAnsi="Arial"/>
          <w:i/>
          <w:sz w:val="18"/>
          <w:lang w:val="eu-ES"/>
        </w:rPr>
        <w:t xml:space="preserve">Prozesu parte-hartzaileen antolaketa: Zer neurritan garatu da proiektua partaidetza eredu baten bidez? Zer lankidetza eta partaidetza modutan garatu da egitasmoa (barrukoak nahiz kanpokoak) ? </w:t>
      </w:r>
    </w:p>
    <w:p w:rsidR="00D43F92" w:rsidRPr="00B30A3D" w:rsidRDefault="00D43F92" w:rsidP="007E6003">
      <w:pPr>
        <w:pStyle w:val="Prrafodelista"/>
        <w:ind w:left="-284" w:firstLine="284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pStyle w:val="Prrafodelista"/>
        <w:ind w:left="-284" w:firstLine="284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pStyle w:val="Prrafodelista"/>
        <w:ind w:left="-284" w:firstLine="284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pStyle w:val="Prrafodelista"/>
        <w:ind w:left="-284" w:firstLine="284"/>
        <w:rPr>
          <w:rFonts w:ascii="Arial" w:hAnsi="Arial"/>
          <w:i/>
          <w:sz w:val="18"/>
          <w:lang w:val="eu-ES"/>
        </w:rPr>
      </w:pPr>
    </w:p>
    <w:p w:rsidR="008C343C" w:rsidRDefault="008C343C" w:rsidP="007E6003">
      <w:pPr>
        <w:pStyle w:val="Prrafodelista"/>
        <w:ind w:left="-284" w:firstLine="284"/>
        <w:rPr>
          <w:rFonts w:ascii="Arial" w:hAnsi="Arial"/>
          <w:i/>
          <w:sz w:val="18"/>
          <w:lang w:val="eu-ES"/>
        </w:rPr>
      </w:pPr>
    </w:p>
    <w:p w:rsidR="00333159" w:rsidRDefault="00333159" w:rsidP="007E6003">
      <w:pPr>
        <w:pStyle w:val="Prrafodelista"/>
        <w:ind w:left="-284" w:firstLine="284"/>
        <w:rPr>
          <w:rFonts w:ascii="Arial" w:hAnsi="Arial"/>
          <w:i/>
          <w:sz w:val="18"/>
          <w:lang w:val="eu-ES"/>
        </w:rPr>
      </w:pPr>
    </w:p>
    <w:p w:rsidR="00333159" w:rsidRPr="00B30A3D" w:rsidRDefault="00333159" w:rsidP="007E6003">
      <w:pPr>
        <w:pStyle w:val="Prrafodelista"/>
        <w:ind w:left="-284" w:firstLine="284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pStyle w:val="Prrafodelista"/>
        <w:ind w:left="-284" w:firstLine="284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pStyle w:val="Prrafodelista"/>
        <w:ind w:left="-284" w:firstLine="284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pStyle w:val="Prrafodelista"/>
        <w:ind w:left="-284" w:firstLine="284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numPr>
          <w:ilvl w:val="0"/>
          <w:numId w:val="28"/>
        </w:num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  <w:r w:rsidRPr="00B30A3D">
        <w:rPr>
          <w:rFonts w:ascii="Arial" w:hAnsi="Arial"/>
          <w:i/>
          <w:sz w:val="18"/>
          <w:lang w:val="eu-ES"/>
        </w:rPr>
        <w:lastRenderedPageBreak/>
        <w:t>Egitasmoaren diseinu eta garapenean genero-ikuspegiaren aplikazioa.</w:t>
      </w: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numPr>
          <w:ilvl w:val="0"/>
          <w:numId w:val="28"/>
        </w:num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  <w:r w:rsidRPr="00B30A3D">
        <w:rPr>
          <w:rFonts w:ascii="Arial" w:hAnsi="Arial"/>
          <w:i/>
          <w:sz w:val="18"/>
          <w:lang w:val="eu-ES"/>
        </w:rPr>
        <w:t>Ebaluazio, jarraipen eta neurketa sistemak</w:t>
      </w: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numPr>
          <w:ilvl w:val="0"/>
          <w:numId w:val="28"/>
        </w:num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  <w:r w:rsidRPr="00B30A3D">
        <w:rPr>
          <w:rFonts w:ascii="Arial" w:hAnsi="Arial"/>
          <w:i/>
          <w:sz w:val="18"/>
          <w:lang w:val="eu-ES"/>
        </w:rPr>
        <w:t>IKTak txertatzeko modua proiektuan</w:t>
      </w: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numPr>
          <w:ilvl w:val="0"/>
          <w:numId w:val="28"/>
        </w:num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  <w:r w:rsidRPr="00B30A3D">
        <w:rPr>
          <w:rFonts w:ascii="Arial" w:hAnsi="Arial"/>
          <w:i/>
          <w:sz w:val="18"/>
          <w:lang w:val="eu-ES"/>
        </w:rPr>
        <w:t>Bi hizkuntza ofizialen tratamendua</w:t>
      </w:r>
    </w:p>
    <w:p w:rsidR="00D43F92" w:rsidRPr="00B30A3D" w:rsidRDefault="00D43F92" w:rsidP="007E6003">
      <w:pPr>
        <w:pStyle w:val="Prrafodelista"/>
        <w:ind w:left="-284" w:firstLine="284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</w:p>
    <w:p w:rsidR="00D43F92" w:rsidRPr="00B30A3D" w:rsidRDefault="00D43F92" w:rsidP="007E6003">
      <w:pPr>
        <w:numPr>
          <w:ilvl w:val="0"/>
          <w:numId w:val="28"/>
        </w:numPr>
        <w:suppressAutoHyphens w:val="0"/>
        <w:ind w:left="-284" w:firstLine="284"/>
        <w:jc w:val="both"/>
        <w:rPr>
          <w:rFonts w:ascii="Arial" w:hAnsi="Arial"/>
          <w:i/>
          <w:sz w:val="18"/>
          <w:lang w:val="eu-ES"/>
        </w:rPr>
      </w:pPr>
      <w:r w:rsidRPr="00B30A3D">
        <w:rPr>
          <w:rFonts w:ascii="Arial" w:hAnsi="Arial"/>
          <w:i/>
          <w:sz w:val="18"/>
          <w:lang w:val="eu-ES"/>
        </w:rPr>
        <w:t>Erakunde, gizarte, lurralde balioztapena</w:t>
      </w:r>
    </w:p>
    <w:p w:rsidR="006C3AD4" w:rsidRPr="006C3AD4" w:rsidRDefault="006C3AD4" w:rsidP="006C3AD4">
      <w:pPr>
        <w:rPr>
          <w:rFonts w:ascii="Arial" w:hAnsi="Arial"/>
          <w:i/>
          <w:sz w:val="18"/>
          <w:lang w:val="eu-ES"/>
        </w:rPr>
      </w:pPr>
    </w:p>
    <w:p w:rsidR="006C3AD4" w:rsidRPr="006C3AD4" w:rsidRDefault="006C3AD4" w:rsidP="006C3AD4">
      <w:pPr>
        <w:suppressAutoHyphens w:val="0"/>
        <w:jc w:val="both"/>
        <w:rPr>
          <w:rFonts w:ascii="Arial" w:hAnsi="Arial"/>
          <w:i/>
          <w:sz w:val="18"/>
          <w:lang w:val="eu-ES"/>
        </w:rPr>
      </w:pPr>
    </w:p>
    <w:p w:rsidR="006C3AD4" w:rsidRPr="006C3AD4" w:rsidRDefault="006C3AD4" w:rsidP="006C3AD4">
      <w:pPr>
        <w:suppressAutoHyphens w:val="0"/>
        <w:jc w:val="both"/>
        <w:rPr>
          <w:rFonts w:ascii="Arial" w:hAnsi="Arial"/>
          <w:i/>
          <w:sz w:val="18"/>
          <w:lang w:val="eu-ES"/>
        </w:rPr>
      </w:pPr>
    </w:p>
    <w:p w:rsidR="006C3AD4" w:rsidRPr="006C3AD4" w:rsidRDefault="006C3AD4" w:rsidP="006C3AD4">
      <w:pPr>
        <w:suppressAutoHyphens w:val="0"/>
        <w:jc w:val="both"/>
        <w:rPr>
          <w:rFonts w:ascii="Arial" w:hAnsi="Arial"/>
          <w:i/>
          <w:sz w:val="18"/>
          <w:lang w:val="eu-ES"/>
        </w:rPr>
      </w:pPr>
    </w:p>
    <w:p w:rsidR="006C3AD4" w:rsidRPr="006C3AD4" w:rsidRDefault="006C3AD4" w:rsidP="006C3AD4">
      <w:pPr>
        <w:suppressAutoHyphens w:val="0"/>
        <w:jc w:val="both"/>
        <w:rPr>
          <w:rFonts w:ascii="Arial" w:hAnsi="Arial"/>
          <w:i/>
          <w:sz w:val="18"/>
          <w:lang w:val="eu-ES"/>
        </w:rPr>
      </w:pPr>
    </w:p>
    <w:p w:rsidR="006C3AD4" w:rsidRPr="006C3AD4" w:rsidRDefault="006C3AD4" w:rsidP="006C3AD4">
      <w:pPr>
        <w:suppressAutoHyphens w:val="0"/>
        <w:jc w:val="both"/>
        <w:rPr>
          <w:rFonts w:ascii="Arial" w:hAnsi="Arial"/>
          <w:i/>
          <w:sz w:val="18"/>
          <w:lang w:val="eu-ES"/>
        </w:rPr>
      </w:pPr>
    </w:p>
    <w:p w:rsidR="006C3AD4" w:rsidRPr="006C3AD4" w:rsidRDefault="006C3AD4" w:rsidP="006C3AD4">
      <w:pPr>
        <w:suppressAutoHyphens w:val="0"/>
        <w:jc w:val="both"/>
        <w:rPr>
          <w:rFonts w:ascii="Arial" w:hAnsi="Arial"/>
          <w:i/>
          <w:sz w:val="18"/>
          <w:lang w:val="eu-ES"/>
        </w:rPr>
      </w:pPr>
    </w:p>
    <w:p w:rsidR="003C665E" w:rsidRPr="00B30A3D" w:rsidRDefault="003C665E">
      <w:pPr>
        <w:pStyle w:val="Textoindependiente"/>
        <w:rPr>
          <w:lang w:val="eu-ES"/>
        </w:rPr>
      </w:pPr>
    </w:p>
    <w:p w:rsidR="003C665E" w:rsidRPr="00B30A3D" w:rsidRDefault="003C665E">
      <w:pPr>
        <w:pStyle w:val="Textoindependiente"/>
        <w:rPr>
          <w:lang w:val="eu-ES"/>
        </w:rPr>
      </w:pPr>
    </w:p>
    <w:sectPr w:rsidR="003C665E" w:rsidRPr="00B30A3D" w:rsidSect="00D43F92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560" w:right="849" w:bottom="426" w:left="1701" w:header="284" w:footer="11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59" w:rsidRDefault="00333159" w:rsidP="00333159">
    <w:pPr>
      <w:pStyle w:val="Piedepgina"/>
      <w:tabs>
        <w:tab w:val="clear" w:pos="8504"/>
        <w:tab w:val="right" w:pos="9781"/>
      </w:tabs>
      <w:ind w:right="-994"/>
      <w:rPr>
        <w:rStyle w:val="Nmerodepgina"/>
        <w:rFonts w:ascii="Franklin Gothic Book" w:hAnsi="Franklin Gothic Book"/>
      </w:rPr>
    </w:pPr>
    <w:r w:rsidRPr="004A000F">
      <w:rPr>
        <w:noProof/>
        <w:color w:val="548DD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A0ED4B" wp14:editId="0BBC39FB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D70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rPr>
        <w:rFonts w:ascii="Franklin Gothic Book" w:hAnsi="Franklin Gothic Book"/>
        <w:lang w:val="de-DE"/>
      </w:rPr>
      <w:t>11.</w:t>
    </w:r>
    <w:r w:rsidRPr="008F1C54">
      <w:rPr>
        <w:rFonts w:ascii="Franklin Gothic Book" w:hAnsi="Franklin Gothic Book"/>
        <w:lang w:val="de-DE"/>
      </w:rPr>
      <w:t>ERANSKINA –</w:t>
    </w:r>
    <w:r>
      <w:rPr>
        <w:rFonts w:ascii="Franklin Gothic Book" w:hAnsi="Franklin Gothic Book"/>
        <w:lang w:val="de-DE"/>
      </w:rPr>
      <w:t>ALDERDI TEKNIKO ESPEZIFIKOAK</w:t>
    </w:r>
    <w:r>
      <w:rPr>
        <w:rFonts w:ascii="Arial Narrow" w:hAnsi="Arial Narrow" w:cs="Arial"/>
        <w:b/>
        <w:sz w:val="22"/>
        <w:szCs w:val="22"/>
      </w:rPr>
      <w:t xml:space="preserve">                       </w:t>
    </w:r>
    <w:r w:rsidRPr="002F7C10">
      <w:rPr>
        <w:rFonts w:ascii="Arial Narrow" w:hAnsi="Arial Narrow" w:cs="Arial"/>
        <w:b/>
        <w:color w:val="595959"/>
        <w:sz w:val="22"/>
        <w:szCs w:val="22"/>
      </w:rPr>
      <w:t>ERRONKA DEMOGRAFIKOA-2020</w:t>
    </w:r>
    <w:r w:rsidRPr="0041598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333159" w:rsidRDefault="00333159" w:rsidP="00333159">
    <w:pPr>
      <w:pStyle w:val="Piedepgina"/>
      <w:tabs>
        <w:tab w:val="clear" w:pos="8504"/>
        <w:tab w:val="right" w:pos="9781"/>
      </w:tabs>
      <w:ind w:right="-994"/>
      <w:rPr>
        <w:rFonts w:ascii="Franklin Gothic Book" w:hAnsi="Franklin Gothic Book"/>
        <w:lang w:val="de-DE"/>
      </w:rPr>
    </w:pPr>
  </w:p>
  <w:p w:rsidR="00333159" w:rsidRPr="008F1C54" w:rsidRDefault="00333159" w:rsidP="00333159">
    <w:pPr>
      <w:pStyle w:val="Piedepgina"/>
      <w:tabs>
        <w:tab w:val="clear" w:pos="8504"/>
        <w:tab w:val="right" w:pos="9781"/>
      </w:tabs>
      <w:ind w:right="-994"/>
      <w:rPr>
        <w:rFonts w:ascii="Franklin Gothic Book" w:hAnsi="Franklin Gothic Book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59" w:rsidRDefault="00333159" w:rsidP="00333159">
    <w:pPr>
      <w:pStyle w:val="Piedepgina"/>
      <w:tabs>
        <w:tab w:val="clear" w:pos="8504"/>
        <w:tab w:val="right" w:pos="9781"/>
      </w:tabs>
      <w:ind w:right="-994"/>
      <w:rPr>
        <w:rStyle w:val="Nmerodepgina"/>
        <w:rFonts w:ascii="Franklin Gothic Book" w:hAnsi="Franklin Gothic Book"/>
      </w:rPr>
    </w:pPr>
    <w:r w:rsidRPr="004A000F">
      <w:rPr>
        <w:noProof/>
        <w:color w:val="548DD4"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728764" wp14:editId="3AC100DD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D665A" id="Conector recto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>
      <w:rPr>
        <w:rFonts w:ascii="Franklin Gothic Book" w:hAnsi="Franklin Gothic Book"/>
        <w:lang w:val="de-DE"/>
      </w:rPr>
      <w:t>11.</w:t>
    </w:r>
    <w:r w:rsidRPr="008F1C54">
      <w:rPr>
        <w:rFonts w:ascii="Franklin Gothic Book" w:hAnsi="Franklin Gothic Book"/>
        <w:lang w:val="de-DE"/>
      </w:rPr>
      <w:t>ERANSKINA –</w:t>
    </w:r>
    <w:r>
      <w:rPr>
        <w:rFonts w:ascii="Franklin Gothic Book" w:hAnsi="Franklin Gothic Book"/>
        <w:lang w:val="de-DE"/>
      </w:rPr>
      <w:t>ALDERDI TEKNIKO ESPEZIFIKOAK</w:t>
    </w:r>
    <w:r>
      <w:rPr>
        <w:rFonts w:ascii="Arial Narrow" w:hAnsi="Arial Narrow" w:cs="Arial"/>
        <w:b/>
        <w:sz w:val="22"/>
        <w:szCs w:val="22"/>
      </w:rPr>
      <w:t xml:space="preserve">                       </w:t>
    </w:r>
    <w:r w:rsidRPr="002F7C10">
      <w:rPr>
        <w:rFonts w:ascii="Arial Narrow" w:hAnsi="Arial Narrow" w:cs="Arial"/>
        <w:b/>
        <w:color w:val="595959"/>
        <w:sz w:val="22"/>
        <w:szCs w:val="22"/>
      </w:rPr>
      <w:t>ERRONKA DEMOGRAFIKOA-2020</w:t>
    </w:r>
    <w:r w:rsidRPr="0041598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333159" w:rsidRPr="008F1C54" w:rsidRDefault="00333159" w:rsidP="00333159">
    <w:pPr>
      <w:pStyle w:val="Piedepgina"/>
      <w:tabs>
        <w:tab w:val="clear" w:pos="8504"/>
        <w:tab w:val="right" w:pos="9781"/>
      </w:tabs>
      <w:ind w:right="-994"/>
      <w:rPr>
        <w:rFonts w:ascii="Franklin Gothic Book" w:hAnsi="Franklin Gothic Book"/>
        <w:lang w:val="de-DE"/>
      </w:rPr>
    </w:pPr>
  </w:p>
  <w:p w:rsidR="00333159" w:rsidRPr="00333159" w:rsidRDefault="00333159" w:rsidP="003331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B7" w:rsidRDefault="00080DB7" w:rsidP="00080D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  <w:p w:rsidR="00080DB7" w:rsidRDefault="00080DB7" w:rsidP="00080D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  <w:p w:rsidR="00080DB7" w:rsidRDefault="00080DB7" w:rsidP="00080D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  <w:p w:rsidR="00080DB7" w:rsidRPr="00B60995" w:rsidRDefault="00080DB7" w:rsidP="00080D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SARTU </w:t>
    </w:r>
    <w:r>
      <w:rPr>
        <w:rFonts w:ascii="Franklin Gothic Book" w:hAnsi="Franklin Gothic Book" w:cs="Arial"/>
        <w:b/>
        <w:sz w:val="24"/>
        <w:szCs w:val="28"/>
        <w:highlight w:val="red"/>
      </w:rPr>
      <w:t>ENTITATE</w:t>
    </w: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KO MENBRETEA </w:t>
    </w:r>
  </w:p>
  <w:p w:rsidR="007373B2" w:rsidRPr="00080DB7" w:rsidRDefault="007373B2" w:rsidP="00080D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80DB7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0EFB"/>
    <w:rsid w:val="0026409A"/>
    <w:rsid w:val="002838BF"/>
    <w:rsid w:val="002A1BA3"/>
    <w:rsid w:val="002A49C4"/>
    <w:rsid w:val="002C4B6E"/>
    <w:rsid w:val="002D0F49"/>
    <w:rsid w:val="0033315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C3AD4"/>
    <w:rsid w:val="006E2DBD"/>
    <w:rsid w:val="007373B2"/>
    <w:rsid w:val="00737891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7E6003"/>
    <w:rsid w:val="0080169D"/>
    <w:rsid w:val="0081266B"/>
    <w:rsid w:val="00832A1D"/>
    <w:rsid w:val="00846CCB"/>
    <w:rsid w:val="0085050C"/>
    <w:rsid w:val="00860035"/>
    <w:rsid w:val="00893F4A"/>
    <w:rsid w:val="008B4E3A"/>
    <w:rsid w:val="008C343C"/>
    <w:rsid w:val="008F5ACD"/>
    <w:rsid w:val="00912EFB"/>
    <w:rsid w:val="00920D87"/>
    <w:rsid w:val="00966E9B"/>
    <w:rsid w:val="009D6C04"/>
    <w:rsid w:val="009E767B"/>
    <w:rsid w:val="00A24F29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30A3D"/>
    <w:rsid w:val="00B40F2D"/>
    <w:rsid w:val="00B471E6"/>
    <w:rsid w:val="00B61473"/>
    <w:rsid w:val="00B75661"/>
    <w:rsid w:val="00B9612A"/>
    <w:rsid w:val="00BC1D86"/>
    <w:rsid w:val="00BD786B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43F92"/>
    <w:rsid w:val="00DB5294"/>
    <w:rsid w:val="00DB6E0B"/>
    <w:rsid w:val="00DC32EC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119C28"/>
  <w15:docId w15:val="{E5488392-FFC5-4DD1-B05B-ECBE64C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E333-BF52-40BC-8C7A-8D21E6C1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28</cp:revision>
  <cp:lastPrinted>2021-05-18T10:49:00Z</cp:lastPrinted>
  <dcterms:created xsi:type="dcterms:W3CDTF">2018-02-12T09:21:00Z</dcterms:created>
  <dcterms:modified xsi:type="dcterms:W3CDTF">2021-05-25T07:24:00Z</dcterms:modified>
</cp:coreProperties>
</file>