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965A0B" w:rsidRPr="00734B46" w:rsidRDefault="00965A0B" w:rsidP="00553E1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A5D76">
              <w:rPr>
                <w:rFonts w:ascii="Helvetica-Narrow" w:hAnsi="Helvetica-Narrow"/>
                <w:b/>
                <w:lang w:val="eu-ES"/>
              </w:rPr>
              <w:t>«“Adinberri”. Zahartze aktibo eta osasungarriaren erronkak» programa.</w:t>
            </w:r>
            <w:r>
              <w:rPr>
                <w:rFonts w:ascii="Helvetica-Narrow" w:hAnsi="Helvetica-Narrow"/>
                <w:b/>
                <w:lang w:val="eu-ES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336C8C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Enpresa</w:t>
            </w:r>
            <w:bookmarkStart w:id="0" w:name="_GoBack"/>
            <w:bookmarkEnd w:id="0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lastRenderedPageBreak/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36C8C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36C8C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292161" cy="921144"/>
          <wp:effectExtent l="0" t="0" r="381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216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36C8C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06B1C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5377-69B8-40B0-86A3-A18BF06B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2</cp:revision>
  <cp:lastPrinted>2022-03-01T13:11:00Z</cp:lastPrinted>
  <dcterms:created xsi:type="dcterms:W3CDTF">2022-03-14T12:59:00Z</dcterms:created>
  <dcterms:modified xsi:type="dcterms:W3CDTF">2022-03-14T12:59:00Z</dcterms:modified>
</cp:coreProperties>
</file>