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4C06F7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4C06F7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B42ED9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B42ED9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  <w:bookmarkStart w:id="0" w:name="_GoBack"/>
      <w:bookmarkEnd w:id="0"/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224A0" w:rsidRPr="00734B46" w:rsidRDefault="00A224A0" w:rsidP="00A224A0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A224A0" w:rsidRPr="00734B46" w:rsidTr="00D91C38">
        <w:trPr>
          <w:tblCellSpacing w:w="0" w:type="dxa"/>
        </w:trPr>
        <w:tc>
          <w:tcPr>
            <w:tcW w:w="0" w:type="auto"/>
            <w:vAlign w:val="center"/>
          </w:tcPr>
          <w:p w:rsidR="00A224A0" w:rsidRPr="00734B46" w:rsidRDefault="00A224A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24A0" w:rsidRPr="00734B46" w:rsidRDefault="00A224A0" w:rsidP="00D91C3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A5D76">
              <w:rPr>
                <w:rFonts w:ascii="Helvetica-Narrow" w:hAnsi="Helvetica-Narrow"/>
                <w:b/>
                <w:lang w:val="eu-ES"/>
              </w:rPr>
              <w:t>«“</w:t>
            </w:r>
            <w:proofErr w:type="spellStart"/>
            <w:r w:rsidRPr="00EA5D76">
              <w:rPr>
                <w:rFonts w:ascii="Helvetica-Narrow" w:hAnsi="Helvetica-Narrow"/>
                <w:b/>
                <w:lang w:val="eu-ES"/>
              </w:rPr>
              <w:t>Adinberri</w:t>
            </w:r>
            <w:proofErr w:type="spellEnd"/>
            <w:r w:rsidRPr="00EA5D76">
              <w:rPr>
                <w:rFonts w:ascii="Helvetica-Narrow" w:hAnsi="Helvetica-Narrow"/>
                <w:b/>
                <w:lang w:val="eu-ES"/>
              </w:rPr>
              <w:t>”. Zahartze aktibo eta osasungarriaren erronkak» programa.</w:t>
            </w:r>
            <w:r>
              <w:rPr>
                <w:rFonts w:ascii="Helvetica-Narrow" w:hAnsi="Helvetica-Narrow"/>
                <w:b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A224A0" w:rsidRDefault="00A224A0" w:rsidP="00A224A0">
      <w:pPr>
        <w:jc w:val="center"/>
        <w:rPr>
          <w:rFonts w:ascii="Arial Narrow" w:hAnsi="Arial Narrow"/>
          <w:bCs/>
        </w:rPr>
      </w:pPr>
      <w:r w:rsidRPr="00CC72BB">
        <w:rPr>
          <w:rFonts w:ascii="Arial Narrow" w:hAnsi="Arial Narrow"/>
          <w:bCs/>
        </w:rPr>
        <w:t>Programa «Retos del envejecimiento activo y saludable. “</w:t>
      </w:r>
      <w:proofErr w:type="spellStart"/>
      <w:r w:rsidRPr="00CC72BB">
        <w:rPr>
          <w:rFonts w:ascii="Arial Narrow" w:hAnsi="Arial Narrow"/>
          <w:bCs/>
        </w:rPr>
        <w:t>Adinberri</w:t>
      </w:r>
      <w:proofErr w:type="spellEnd"/>
      <w:proofErr w:type="gramStart"/>
      <w:r w:rsidRPr="00CC72BB">
        <w:rPr>
          <w:rFonts w:ascii="Arial Narrow" w:hAnsi="Arial Narrow"/>
          <w:bCs/>
        </w:rPr>
        <w:t>” ».</w:t>
      </w:r>
      <w:r>
        <w:rPr>
          <w:rFonts w:ascii="Arial Narrow" w:hAnsi="Arial Narrow"/>
          <w:bCs/>
        </w:rPr>
        <w:t>Convocatoria</w:t>
      </w:r>
      <w:proofErr w:type="gramEnd"/>
      <w:r>
        <w:rPr>
          <w:rFonts w:ascii="Arial Narrow" w:hAnsi="Arial Narrow"/>
          <w:bCs/>
        </w:rPr>
        <w:t xml:space="preserve"> </w:t>
      </w:r>
      <w:r w:rsidRPr="00DE5C82">
        <w:rPr>
          <w:rFonts w:ascii="Arial Narrow" w:hAnsi="Arial Narrow"/>
          <w:bCs/>
        </w:rPr>
        <w:t>202</w:t>
      </w:r>
      <w:r>
        <w:rPr>
          <w:rFonts w:ascii="Arial Narrow" w:hAnsi="Arial Narrow"/>
          <w:bCs/>
        </w:rPr>
        <w:t>1</w:t>
      </w:r>
    </w:p>
    <w:p w:rsidR="00A224A0" w:rsidRPr="00DE5C82" w:rsidRDefault="00A224A0" w:rsidP="00A224A0">
      <w:pPr>
        <w:jc w:val="center"/>
        <w:rPr>
          <w:rFonts w:ascii="Arial Narrow" w:hAnsi="Arial Narrow"/>
          <w:bCs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7B3F41" w:rsidP="007B3F41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9A0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A00EF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A00EF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A929B7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4C06F7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C06F7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/ ANEXO 11 – ASPECTOS TÉCNICOS 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B42ED9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B42ED9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A929B7" w:rsidRPr="00F24E42" w:rsidRDefault="00A929B7" w:rsidP="00A929B7">
    <w:pPr>
      <w:pStyle w:val="Piedepgina"/>
    </w:pPr>
  </w:p>
  <w:p w:rsidR="00911D52" w:rsidRPr="00A929B7" w:rsidRDefault="00911D52" w:rsidP="00A929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F7" w:rsidRDefault="004C06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F7" w:rsidRDefault="004C0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06F7"/>
    <w:rsid w:val="004C4AED"/>
    <w:rsid w:val="004F6F29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3F41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A00EF"/>
    <w:rsid w:val="009C0ADB"/>
    <w:rsid w:val="009D6C04"/>
    <w:rsid w:val="009E767B"/>
    <w:rsid w:val="00A13461"/>
    <w:rsid w:val="00A224A0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2ED9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998A-49A2-42B3-80BF-4EEED9CC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4</cp:revision>
  <cp:lastPrinted>2022-03-01T13:11:00Z</cp:lastPrinted>
  <dcterms:created xsi:type="dcterms:W3CDTF">2022-03-14T11:13:00Z</dcterms:created>
  <dcterms:modified xsi:type="dcterms:W3CDTF">2022-04-06T13:46:00Z</dcterms:modified>
</cp:coreProperties>
</file>