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7"/>
      </w:tblGrid>
      <w:tr w:rsidR="006D343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6D3434" w:rsidRPr="000763F7" w:rsidRDefault="006D3434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336C8C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>Enpresa</w:t>
            </w:r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bookmarkStart w:id="0" w:name="_GoBack"/>
            <w:bookmarkEnd w:id="0"/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Erakunde, gizarte, lurralde balioztapena</w:t>
            </w: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  <w:t xml:space="preserve"> </w:t>
    </w:r>
    <w:r w:rsidR="006D3434">
      <w:rPr>
        <w:rFonts w:ascii="Atlanta" w:hAnsi="Atlanta" w:cs="Arial"/>
        <w:b/>
        <w:sz w:val="16"/>
        <w:szCs w:val="16"/>
      </w:rPr>
      <w:t>KALITATEZKO ENPLEGUA</w:t>
    </w:r>
    <w:r w:rsidRPr="00AD7926">
      <w:rPr>
        <w:rFonts w:ascii="Atlanta" w:hAnsi="Atlanta" w:cs="Arial"/>
        <w:b/>
        <w:sz w:val="16"/>
        <w:szCs w:val="16"/>
      </w:rPr>
      <w:t xml:space="preserve"> - 2021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6D3434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6D3434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292161" cy="921144"/>
          <wp:effectExtent l="0" t="0" r="381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216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.85pt;height:16.8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36C8C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D3434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B4ED9C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7EAA-9FBA-4725-AAED-3922D869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OIARTZABAL ARANBURU, ANDONI</cp:lastModifiedBy>
  <cp:revision>2</cp:revision>
  <cp:lastPrinted>2022-03-01T13:11:00Z</cp:lastPrinted>
  <dcterms:created xsi:type="dcterms:W3CDTF">2022-04-07T10:24:00Z</dcterms:created>
  <dcterms:modified xsi:type="dcterms:W3CDTF">2022-04-07T10:24:00Z</dcterms:modified>
</cp:coreProperties>
</file>