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B058E9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EC58EB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  <w:bookmarkStart w:id="1" w:name="_GoBack"/>
            <w:bookmarkEnd w:id="1"/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3240F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03240F">
      <w:rPr>
        <w:rFonts w:ascii="Atlanta" w:hAnsi="Atlanta" w:cs="Arial"/>
        <w:b/>
        <w:sz w:val="16"/>
        <w:szCs w:val="16"/>
      </w:rPr>
      <w:t>LEHIAKORTASUNA-EZAGUTZA 2021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C58EB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C58EB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EC58E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AA3B08">
      <w:rPr>
        <w:noProof/>
        <w:sz w:val="18"/>
      </w:rPr>
      <w:drawing>
        <wp:inline distT="0" distB="0" distL="0" distR="0" wp14:anchorId="4DE2DDD7" wp14:editId="136563CA">
          <wp:extent cx="3128783" cy="885065"/>
          <wp:effectExtent l="0" t="0" r="0" b="0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92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B1F854" wp14:editId="4D906DFB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3240F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058E9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86178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C58EB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B1ED-079C-4C87-AAEB-D90B3B56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6</cp:revision>
  <cp:lastPrinted>2022-03-08T13:23:00Z</cp:lastPrinted>
  <dcterms:created xsi:type="dcterms:W3CDTF">2022-03-04T12:55:00Z</dcterms:created>
  <dcterms:modified xsi:type="dcterms:W3CDTF">2022-04-29T07:28:00Z</dcterms:modified>
</cp:coreProperties>
</file>