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C641D5" w:rsidRDefault="00C641D5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="00C641D5">
        <w:rPr>
          <w:rFonts w:ascii="Franklin Gothic Book" w:hAnsi="Franklin Gothic Book" w:cs="Arial"/>
          <w:b/>
          <w:color w:val="365F91"/>
          <w:sz w:val="24"/>
        </w:rPr>
        <w:t xml:space="preserve">. ERANSKINA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33F1C" w:rsidRPr="00F026C0" w:rsidRDefault="00E33F1C" w:rsidP="00E33F1C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1C2119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5000" w:type="pct"/>
            <w:vAlign w:val="center"/>
          </w:tcPr>
          <w:p w:rsidR="000A5208" w:rsidRPr="000A5208" w:rsidRDefault="0061518C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indartzea</w:t>
            </w:r>
            <w:proofErr w:type="spellEnd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961B05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="00961B05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bookmarkStart w:id="0" w:name="_GoBack"/>
            <w:bookmarkEnd w:id="0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61518C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C641D5" w:rsidRPr="000A5208" w:rsidRDefault="00C641D5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C641D5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p w:rsidR="00C641D5" w:rsidRDefault="00C641D5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5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  <w:gridCol w:w="5340"/>
      </w:tblGrid>
      <w:tr w:rsidR="000A5208" w:rsidTr="00C641D5">
        <w:trPr>
          <w:trHeight w:val="792"/>
        </w:trPr>
        <w:tc>
          <w:tcPr>
            <w:tcW w:w="10207" w:type="dxa"/>
          </w:tcPr>
          <w:p w:rsidR="000A5208" w:rsidRDefault="000A5208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451EEE" w:rsidTr="00C641D5">
        <w:trPr>
          <w:trHeight w:val="4760"/>
        </w:trPr>
        <w:tc>
          <w:tcPr>
            <w:tcW w:w="10207" w:type="dxa"/>
          </w:tcPr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C641D5">
            <w:pPr>
              <w:pStyle w:val="Prrafodelista"/>
              <w:ind w:left="318" w:hanging="318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C641D5">
            <w:pPr>
              <w:numPr>
                <w:ilvl w:val="0"/>
                <w:numId w:val="16"/>
              </w:num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suppressAutoHyphens w:val="0"/>
              <w:ind w:left="318" w:hanging="318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641D5">
            <w:pPr>
              <w:ind w:left="318" w:hanging="318"/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E97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88" w:right="1701" w:bottom="426" w:left="1701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9A5C50" w:rsidP="009A5C50">
    <w:pPr>
      <w:pStyle w:val="Encabezado"/>
      <w:ind w:hanging="567"/>
    </w:pPr>
    <w:r w:rsidRPr="009A5C50">
      <w:rPr>
        <w:noProof/>
        <w:lang w:eastAsia="es-ES"/>
      </w:rPr>
      <w:drawing>
        <wp:inline distT="0" distB="0" distL="0" distR="0" wp14:anchorId="3D62D89A" wp14:editId="1D324775">
          <wp:extent cx="1952626" cy="82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40" t="30278" r="8641" b="22177"/>
                  <a:stretch/>
                </pic:blipFill>
                <pic:spPr bwMode="auto">
                  <a:xfrm>
                    <a:off x="0" y="0"/>
                    <a:ext cx="1960387" cy="82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FAB" w:rsidRDefault="00E97FAB" w:rsidP="00E97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B" w:rsidRDefault="00E97F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rudia 1" o:sp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61D"/>
    <w:rsid w:val="002C4B6E"/>
    <w:rsid w:val="002D0F49"/>
    <w:rsid w:val="00344C62"/>
    <w:rsid w:val="00347CD3"/>
    <w:rsid w:val="003552A3"/>
    <w:rsid w:val="00355D4C"/>
    <w:rsid w:val="00360B18"/>
    <w:rsid w:val="0037545F"/>
    <w:rsid w:val="003B5BEF"/>
    <w:rsid w:val="003C189C"/>
    <w:rsid w:val="003C665E"/>
    <w:rsid w:val="003D43EA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4F0C9C"/>
    <w:rsid w:val="0050703A"/>
    <w:rsid w:val="00507CCA"/>
    <w:rsid w:val="00537132"/>
    <w:rsid w:val="0058401D"/>
    <w:rsid w:val="005A5D2C"/>
    <w:rsid w:val="005C5D68"/>
    <w:rsid w:val="0061518C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60035"/>
    <w:rsid w:val="00893F4A"/>
    <w:rsid w:val="008F5ACD"/>
    <w:rsid w:val="00912EFB"/>
    <w:rsid w:val="00920D87"/>
    <w:rsid w:val="00961B05"/>
    <w:rsid w:val="00966E9B"/>
    <w:rsid w:val="009A5C50"/>
    <w:rsid w:val="009D6C04"/>
    <w:rsid w:val="00A4604B"/>
    <w:rsid w:val="00A504B4"/>
    <w:rsid w:val="00A649B5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3050"/>
    <w:rsid w:val="00BF7E35"/>
    <w:rsid w:val="00C21C14"/>
    <w:rsid w:val="00C349CF"/>
    <w:rsid w:val="00C533F7"/>
    <w:rsid w:val="00C56158"/>
    <w:rsid w:val="00C641D5"/>
    <w:rsid w:val="00C815B8"/>
    <w:rsid w:val="00CA4947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33F1C"/>
    <w:rsid w:val="00E46E5A"/>
    <w:rsid w:val="00E52E37"/>
    <w:rsid w:val="00E97FAB"/>
    <w:rsid w:val="00EC3BB8"/>
    <w:rsid w:val="00EE21DC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ADE-6E80-4474-9F00-48CE323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2017-06-28T14:57:00Z</cp:lastPrinted>
  <dcterms:created xsi:type="dcterms:W3CDTF">2018-02-05T09:47:00Z</dcterms:created>
  <dcterms:modified xsi:type="dcterms:W3CDTF">2018-02-05T09:47:00Z</dcterms:modified>
</cp:coreProperties>
</file>