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782"/>
      </w:tblGrid>
      <w:tr w:rsidR="00D75551" w:rsidRPr="00D75551" w:rsidTr="005112E5">
        <w:trPr>
          <w:tblCellSpacing w:w="0" w:type="dxa"/>
        </w:trPr>
        <w:tc>
          <w:tcPr>
            <w:tcW w:w="12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val="de-DE" w:eastAsia="es-ES"/>
              </w:rPr>
            </w:pPr>
          </w:p>
        </w:tc>
        <w:tc>
          <w:tcPr>
            <w:tcW w:w="4988" w:type="pct"/>
            <w:vAlign w:val="center"/>
          </w:tcPr>
          <w:p w:rsidR="00D75551" w:rsidRPr="00D75551" w:rsidRDefault="00D75551" w:rsidP="005F23B9">
            <w:pPr>
              <w:suppressAutoHyphens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</w:pP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 w:eastAsia="es-ES"/>
              </w:rPr>
              <w:t>indartzea sustatzeko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programa“ 201</w:t>
            </w:r>
            <w:r w:rsidR="005F23B9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7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D75551" w:rsidRPr="00D75551" w:rsidRDefault="00D75551" w:rsidP="00D75551">
      <w:pPr>
        <w:suppressAutoHyphens w:val="0"/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8"/>
          <w:szCs w:val="18"/>
          <w:lang w:eastAsia="es-ES"/>
        </w:rPr>
      </w:pPr>
      <w:r w:rsidRPr="00D75551">
        <w:rPr>
          <w:rFonts w:ascii="Franklin Gothic Book" w:hAnsi="Franklin Gothic Book"/>
          <w:color w:val="365F91"/>
          <w:sz w:val="18"/>
          <w:szCs w:val="18"/>
          <w:lang w:eastAsia="es-ES"/>
        </w:rPr>
        <w:t>“Programa para promover el fortalecimiento competitivo del tejido empresaria</w:t>
      </w:r>
      <w:r w:rsidR="005F23B9">
        <w:rPr>
          <w:rFonts w:ascii="Franklin Gothic Book" w:hAnsi="Franklin Gothic Book"/>
          <w:color w:val="365F91"/>
          <w:sz w:val="18"/>
          <w:szCs w:val="18"/>
          <w:lang w:eastAsia="es-ES"/>
        </w:rPr>
        <w:t>l guipuzcoano</w:t>
      </w:r>
      <w:proofErr w:type="gramStart"/>
      <w:r w:rsidR="005F23B9">
        <w:rPr>
          <w:rFonts w:ascii="Franklin Gothic Book" w:hAnsi="Franklin Gothic Book"/>
          <w:color w:val="365F91"/>
          <w:sz w:val="18"/>
          <w:szCs w:val="18"/>
          <w:lang w:eastAsia="es-ES"/>
        </w:rPr>
        <w:t>“ convocatoria</w:t>
      </w:r>
      <w:proofErr w:type="gramEnd"/>
      <w:r w:rsidR="005F23B9">
        <w:rPr>
          <w:rFonts w:ascii="Franklin Gothic Book" w:hAnsi="Franklin Gothic Book"/>
          <w:color w:val="365F91"/>
          <w:sz w:val="18"/>
          <w:szCs w:val="18"/>
          <w:lang w:eastAsia="es-ES"/>
        </w:rPr>
        <w:t xml:space="preserve"> 2017</w:t>
      </w:r>
      <w:bookmarkStart w:id="0" w:name="_GoBack"/>
      <w:bookmarkEnd w:id="0"/>
    </w:p>
    <w:p w:rsidR="00D75551" w:rsidRPr="00D75551" w:rsidRDefault="00D75551" w:rsidP="00D75551">
      <w:pPr>
        <w:suppressAutoHyphens w:val="0"/>
        <w:rPr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7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416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5664F050" wp14:editId="7963FE22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5F23B9"/>
    <w:rsid w:val="0061708B"/>
    <w:rsid w:val="00623F82"/>
    <w:rsid w:val="006624D2"/>
    <w:rsid w:val="00663813"/>
    <w:rsid w:val="00692E8C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75551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656E-DB6C-48F5-867B-957238EE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2018-02-05T10:22:00Z</dcterms:created>
  <dcterms:modified xsi:type="dcterms:W3CDTF">2018-02-05T10:22:00Z</dcterms:modified>
</cp:coreProperties>
</file>