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C641D5" w:rsidRDefault="00C641D5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XI</w:t>
      </w:r>
      <w:r w:rsidR="00C641D5">
        <w:rPr>
          <w:rFonts w:ascii="Franklin Gothic Book" w:hAnsi="Franklin Gothic Book" w:cs="Arial"/>
          <w:b/>
          <w:color w:val="365F91"/>
          <w:sz w:val="24"/>
        </w:rPr>
        <w:t xml:space="preserve">. ERANSKINA 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33F1C" w:rsidRPr="00F026C0" w:rsidRDefault="00E33F1C" w:rsidP="00E33F1C">
      <w:pPr>
        <w:pStyle w:val="Ttulo6"/>
        <w:jc w:val="center"/>
        <w:rPr>
          <w:rFonts w:ascii="Franklin Gothic Book" w:hAnsi="Franklin Gothic Book" w:cs="Arial"/>
          <w:color w:val="365F91"/>
        </w:rPr>
      </w:pPr>
      <w:r>
        <w:rPr>
          <w:rFonts w:ascii="Franklin Gothic Book" w:hAnsi="Franklin Gothic Book" w:cs="Arial"/>
          <w:color w:val="365F91"/>
        </w:rPr>
        <w:t>PROIEKTUAREN ALDERDI TEKNIKO ESPEZIFIKOAK</w:t>
      </w:r>
    </w:p>
    <w:p w:rsid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p w:rsidR="00C641D5" w:rsidRPr="000A5208" w:rsidRDefault="00C641D5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497"/>
      </w:tblGrid>
      <w:tr w:rsidR="000A5208" w:rsidRPr="000A5208" w:rsidTr="001C2119">
        <w:trPr>
          <w:tblCellSpacing w:w="0" w:type="dxa"/>
        </w:trPr>
        <w:tc>
          <w:tcPr>
            <w:tcW w:w="0" w:type="auto"/>
            <w:vAlign w:val="center"/>
          </w:tcPr>
          <w:p w:rsidR="000A5208" w:rsidRPr="000A5208" w:rsidRDefault="000A5208" w:rsidP="000A5208">
            <w:pPr>
              <w:suppressAutoHyphens w:val="0"/>
              <w:rPr>
                <w:rFonts w:ascii="Franklin Gothic Book" w:hAnsi="Franklin Gothic Book"/>
                <w:color w:val="365F91"/>
                <w:sz w:val="24"/>
                <w:szCs w:val="24"/>
                <w:lang w:eastAsia="es-ES"/>
              </w:rPr>
            </w:pPr>
          </w:p>
        </w:tc>
        <w:tc>
          <w:tcPr>
            <w:tcW w:w="5000" w:type="pct"/>
            <w:vAlign w:val="center"/>
          </w:tcPr>
          <w:p w:rsidR="000A5208" w:rsidRPr="000A5208" w:rsidRDefault="00D94FC4" w:rsidP="000A5208">
            <w:pPr>
              <w:suppressAutoHyphens w:val="0"/>
              <w:jc w:val="center"/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</w:pPr>
            <w:r w:rsidRPr="00D94FC4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"</w:t>
            </w:r>
            <w:proofErr w:type="spellStart"/>
            <w:r w:rsidRPr="00D94FC4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Gipuzkoan</w:t>
            </w:r>
            <w:proofErr w:type="spellEnd"/>
            <w:r w:rsidRPr="00D94FC4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94FC4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pertsona</w:t>
            </w:r>
            <w:proofErr w:type="spellEnd"/>
            <w:r w:rsidRPr="00D94FC4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eta </w:t>
            </w:r>
            <w:proofErr w:type="spellStart"/>
            <w:r w:rsidRPr="00D94FC4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enpresa</w:t>
            </w:r>
            <w:proofErr w:type="spellEnd"/>
            <w:r w:rsidRPr="00D94FC4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parte-</w:t>
            </w:r>
            <w:proofErr w:type="spellStart"/>
            <w:r w:rsidRPr="00D94FC4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hartzaileak</w:t>
            </w:r>
            <w:proofErr w:type="spellEnd"/>
            <w:r w:rsidRPr="00D94FC4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94FC4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sustatzeko</w:t>
            </w:r>
            <w:proofErr w:type="spellEnd"/>
            <w:r w:rsidRPr="00D94FC4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programa" 2017ko </w:t>
            </w:r>
            <w:proofErr w:type="spellStart"/>
            <w:r w:rsidRPr="00D94FC4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deialdia</w:t>
            </w:r>
            <w:bookmarkStart w:id="0" w:name="_GoBack"/>
            <w:bookmarkEnd w:id="0"/>
            <w:proofErr w:type="spellEnd"/>
          </w:p>
        </w:tc>
      </w:tr>
    </w:tbl>
    <w:p w:rsid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C641D5" w:rsidRDefault="00C641D5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C641D5" w:rsidRPr="000A5208" w:rsidRDefault="00C641D5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C641D5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p w:rsidR="00C641D5" w:rsidRDefault="00C641D5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554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  <w:gridCol w:w="5340"/>
      </w:tblGrid>
      <w:tr w:rsidR="000A5208" w:rsidTr="00C641D5">
        <w:trPr>
          <w:trHeight w:val="792"/>
        </w:trPr>
        <w:tc>
          <w:tcPr>
            <w:tcW w:w="10207" w:type="dxa"/>
          </w:tcPr>
          <w:p w:rsidR="000A5208" w:rsidRDefault="000A5208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451EEE" w:rsidTr="00C641D5">
        <w:trPr>
          <w:trHeight w:val="4760"/>
        </w:trPr>
        <w:tc>
          <w:tcPr>
            <w:tcW w:w="10207" w:type="dxa"/>
          </w:tcPr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Lortu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C641D5">
            <w:pPr>
              <w:pStyle w:val="Prrafodelista"/>
              <w:ind w:left="318" w:hanging="318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451EEE" w:rsidRDefault="00451EEE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C641D5">
            <w:pPr>
              <w:ind w:left="318" w:hanging="318"/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E97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788" w:right="1701" w:bottom="426" w:left="1701" w:header="56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9A5C50" w:rsidP="009A5C50">
    <w:pPr>
      <w:pStyle w:val="Encabezado"/>
      <w:ind w:hanging="567"/>
    </w:pPr>
    <w:r w:rsidRPr="009A5C50">
      <w:rPr>
        <w:noProof/>
        <w:lang w:eastAsia="es-ES"/>
      </w:rPr>
      <w:drawing>
        <wp:inline distT="0" distB="0" distL="0" distR="0" wp14:anchorId="3D62D89A" wp14:editId="1D324775">
          <wp:extent cx="1952626" cy="8207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1640" t="30278" r="8641" b="22177"/>
                  <a:stretch/>
                </pic:blipFill>
                <pic:spPr bwMode="auto">
                  <a:xfrm>
                    <a:off x="0" y="0"/>
                    <a:ext cx="1960387" cy="824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97FAB" w:rsidRDefault="00E97FAB" w:rsidP="00E97FA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rudia 1" o:spid="_x0000_i1033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3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4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4"/>
  </w:num>
  <w:num w:numId="17">
    <w:abstractNumId w:val="18"/>
  </w:num>
  <w:num w:numId="18">
    <w:abstractNumId w:val="20"/>
  </w:num>
  <w:num w:numId="19">
    <w:abstractNumId w:val="21"/>
  </w:num>
  <w:num w:numId="20">
    <w:abstractNumId w:val="11"/>
  </w:num>
  <w:num w:numId="21">
    <w:abstractNumId w:val="14"/>
  </w:num>
  <w:num w:numId="22">
    <w:abstractNumId w:val="16"/>
  </w:num>
  <w:num w:numId="23">
    <w:abstractNumId w:val="17"/>
  </w:num>
  <w:num w:numId="24">
    <w:abstractNumId w:val="23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532BB"/>
    <w:rsid w:val="001875A8"/>
    <w:rsid w:val="001A11FA"/>
    <w:rsid w:val="001C4DF1"/>
    <w:rsid w:val="002344AA"/>
    <w:rsid w:val="00254EF2"/>
    <w:rsid w:val="002838BF"/>
    <w:rsid w:val="002A1BA3"/>
    <w:rsid w:val="002C461D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6C8E"/>
    <w:rsid w:val="00410847"/>
    <w:rsid w:val="00434862"/>
    <w:rsid w:val="0043549D"/>
    <w:rsid w:val="00451053"/>
    <w:rsid w:val="00451EEE"/>
    <w:rsid w:val="00473388"/>
    <w:rsid w:val="00485AE9"/>
    <w:rsid w:val="004B0FEA"/>
    <w:rsid w:val="004B7755"/>
    <w:rsid w:val="004C4AED"/>
    <w:rsid w:val="004F0C9C"/>
    <w:rsid w:val="0050703A"/>
    <w:rsid w:val="00507CCA"/>
    <w:rsid w:val="00537132"/>
    <w:rsid w:val="0058401D"/>
    <w:rsid w:val="005A5D2C"/>
    <w:rsid w:val="005C5D68"/>
    <w:rsid w:val="0061708B"/>
    <w:rsid w:val="00623F82"/>
    <w:rsid w:val="006624D2"/>
    <w:rsid w:val="00663813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60035"/>
    <w:rsid w:val="00893F4A"/>
    <w:rsid w:val="008F5ACD"/>
    <w:rsid w:val="00912EFB"/>
    <w:rsid w:val="00920D87"/>
    <w:rsid w:val="00966E9B"/>
    <w:rsid w:val="009A5C50"/>
    <w:rsid w:val="009D6C04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641D5"/>
    <w:rsid w:val="00C815B8"/>
    <w:rsid w:val="00CA4947"/>
    <w:rsid w:val="00CB64E1"/>
    <w:rsid w:val="00CE62BC"/>
    <w:rsid w:val="00CF3262"/>
    <w:rsid w:val="00D11678"/>
    <w:rsid w:val="00D94FC4"/>
    <w:rsid w:val="00DB5294"/>
    <w:rsid w:val="00DB6E0B"/>
    <w:rsid w:val="00DE6FA1"/>
    <w:rsid w:val="00DF4E58"/>
    <w:rsid w:val="00E03646"/>
    <w:rsid w:val="00E23353"/>
    <w:rsid w:val="00E33F1C"/>
    <w:rsid w:val="00E46E5A"/>
    <w:rsid w:val="00E52E37"/>
    <w:rsid w:val="00E97FAB"/>
    <w:rsid w:val="00EC3BB8"/>
    <w:rsid w:val="00EE21DC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B35F-E81B-4864-B824-E9A22944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3</cp:revision>
  <cp:lastPrinted>2017-06-28T14:57:00Z</cp:lastPrinted>
  <dcterms:created xsi:type="dcterms:W3CDTF">2018-02-12T09:45:00Z</dcterms:created>
  <dcterms:modified xsi:type="dcterms:W3CDTF">2018-06-25T16:44:00Z</dcterms:modified>
</cp:coreProperties>
</file>