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7"/>
      </w:tblGrid>
      <w:tr w:rsidR="006D343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6D3434" w:rsidRPr="000763F7" w:rsidRDefault="006D3434" w:rsidP="00877BE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877BEC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FF2838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</w:r>
    <w:r w:rsidR="00877BEC" w:rsidRPr="00877BEC">
      <w:rPr>
        <w:rFonts w:ascii="Atlanta" w:hAnsi="Atlanta" w:cs="Arial"/>
        <w:b/>
        <w:sz w:val="16"/>
        <w:szCs w:val="16"/>
      </w:rPr>
      <w:t xml:space="preserve">BOZI HEZKUNTZA    </w:t>
    </w:r>
    <w:r w:rsidR="00877BEC">
      <w:rPr>
        <w:sz w:val="16"/>
        <w:szCs w:val="16"/>
      </w:rPr>
      <w:t xml:space="preserve">            </w:t>
    </w:r>
    <w:r w:rsidRPr="00AD7926">
      <w:rPr>
        <w:sz w:val="16"/>
        <w:szCs w:val="16"/>
      </w:rPr>
      <w:t xml:space="preserve"> </w:t>
    </w:r>
    <w:r w:rsidR="006D3434">
      <w:rPr>
        <w:rFonts w:ascii="Atlanta" w:hAnsi="Atlanta" w:cs="Arial"/>
        <w:b/>
        <w:sz w:val="16"/>
        <w:szCs w:val="16"/>
      </w:rPr>
      <w:t>KALITATEZKO ENPLEGUA</w:t>
    </w:r>
    <w:r w:rsidRPr="00AD7926">
      <w:rPr>
        <w:rFonts w:ascii="Atlanta" w:hAnsi="Atlanta" w:cs="Arial"/>
        <w:b/>
        <w:sz w:val="16"/>
        <w:szCs w:val="16"/>
      </w:rPr>
      <w:t xml:space="preserve"> - 202</w:t>
    </w:r>
    <w:r w:rsidR="00877BEC">
      <w:rPr>
        <w:rFonts w:ascii="Atlanta" w:hAnsi="Atlanta" w:cs="Arial"/>
        <w:b/>
        <w:sz w:val="16"/>
        <w:szCs w:val="16"/>
      </w:rPr>
      <w:t>2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877BEC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877BEC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3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D3434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7BE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2838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EB1DC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6280-19D8-4ED9-A491-2B390FFF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4</cp:revision>
  <cp:lastPrinted>2022-03-01T13:11:00Z</cp:lastPrinted>
  <dcterms:created xsi:type="dcterms:W3CDTF">2022-04-07T10:24:00Z</dcterms:created>
  <dcterms:modified xsi:type="dcterms:W3CDTF">2023-01-27T10:25:00Z</dcterms:modified>
</cp:coreProperties>
</file>