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575624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575624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575624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88643C" w:rsidRPr="000763F7" w:rsidTr="00D91C38">
        <w:trPr>
          <w:tblCellSpacing w:w="0" w:type="dxa"/>
        </w:trPr>
        <w:tc>
          <w:tcPr>
            <w:tcW w:w="0" w:type="auto"/>
            <w:vAlign w:val="center"/>
          </w:tcPr>
          <w:p w:rsidR="0088643C" w:rsidRPr="000763F7" w:rsidRDefault="0088643C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88643C" w:rsidRPr="000763F7" w:rsidRDefault="0088643C" w:rsidP="00AB2C8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AB2C83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88643C" w:rsidRPr="000763F7" w:rsidRDefault="0088643C" w:rsidP="0088643C">
      <w:pPr>
        <w:jc w:val="center"/>
        <w:rPr>
          <w:rFonts w:ascii="Arial Narrow" w:hAnsi="Arial Narrow"/>
          <w:bCs/>
        </w:rPr>
      </w:pPr>
      <w:bookmarkStart w:id="1" w:name="OLE_LINK2"/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</w:t>
      </w:r>
      <w:r w:rsidR="00AB2C83">
        <w:rPr>
          <w:rFonts w:ascii="Arial Narrow" w:hAnsi="Arial Narrow"/>
          <w:bCs/>
        </w:rPr>
        <w:t>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88643C" w:rsidP="0088643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bookmarkStart w:id="2" w:name="_GoBack"/>
            <w:bookmarkEnd w:id="2"/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9205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1C4A4C">
    <w:pPr>
      <w:pStyle w:val="Piedepgina"/>
      <w:tabs>
        <w:tab w:val="clear" w:pos="4252"/>
        <w:tab w:val="clear" w:pos="8504"/>
        <w:tab w:val="right" w:pos="8080"/>
        <w:tab w:val="right" w:pos="9639"/>
      </w:tabs>
      <w:ind w:right="-994"/>
      <w:rPr>
        <w:b/>
        <w:sz w:val="16"/>
        <w:szCs w:val="16"/>
        <w:highlight w:val="lightGray"/>
      </w:rPr>
    </w:pPr>
    <w:r w:rsidRPr="00575624">
      <w:rPr>
        <w:rFonts w:ascii="Atlanta" w:hAnsi="Atlanta"/>
        <w:b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575624">
      <w:rPr>
        <w:rFonts w:ascii="Atlanta" w:hAnsi="Atlanta"/>
        <w:b/>
        <w:sz w:val="16"/>
        <w:szCs w:val="16"/>
      </w:rPr>
      <w:t xml:space="preserve"> 11. ERANSKINA – ALDERDI TEKNIKOAK</w:t>
    </w:r>
    <w:r w:rsidRPr="00AD7926">
      <w:rPr>
        <w:rFonts w:ascii="Atlanta" w:hAnsi="Atlanta"/>
        <w:sz w:val="16"/>
        <w:szCs w:val="16"/>
      </w:rPr>
      <w:t xml:space="preserve"> / ANEXO 11 – ASPECTOS TÉCNICOS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8B1494">
      <w:rPr>
        <w:rFonts w:ascii="Atlanta" w:hAnsi="Atlanta" w:cs="Arial"/>
        <w:b/>
        <w:sz w:val="16"/>
        <w:szCs w:val="16"/>
      </w:rPr>
      <w:t xml:space="preserve">       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ab/>
    </w:r>
    <w:r w:rsidR="001C4A4C" w:rsidRPr="00CF2C32">
      <w:rPr>
        <w:rFonts w:ascii="Atlanta" w:hAnsi="Atlanta" w:cs="Arial"/>
        <w:b/>
        <w:sz w:val="16"/>
        <w:szCs w:val="16"/>
      </w:rPr>
      <w:t>202</w:t>
    </w:r>
    <w:r w:rsidR="00AB2C83">
      <w:rPr>
        <w:rFonts w:ascii="Atlanta" w:hAnsi="Atlanta" w:cs="Arial"/>
        <w:b/>
        <w:sz w:val="16"/>
        <w:szCs w:val="16"/>
      </w:rPr>
      <w:t>2</w:t>
    </w:r>
    <w:r w:rsidR="001C4A4C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AB2C83">
      <w:rPr>
        <w:rStyle w:val="Nmerodepgina"/>
        <w:rFonts w:ascii="Atlanta" w:hAnsi="Atlanta"/>
        <w:noProof/>
        <w:sz w:val="16"/>
        <w:szCs w:val="16"/>
        <w:lang w:val="nl-NL"/>
      </w:rPr>
      <w:t>1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AB2C83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128783" cy="921145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65pt;height:16.6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75624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051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1494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B2C83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60E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BFAF42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C25D-1374-4D27-A95A-D8507273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8</cp:revision>
  <cp:lastPrinted>2022-03-01T13:11:00Z</cp:lastPrinted>
  <dcterms:created xsi:type="dcterms:W3CDTF">2022-03-04T07:38:00Z</dcterms:created>
  <dcterms:modified xsi:type="dcterms:W3CDTF">2023-01-25T09:48:00Z</dcterms:modified>
</cp:coreProperties>
</file>