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AB2C8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AB2C83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1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AB2C83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C45DB" w:rsidP="00BC45DB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 w:rsidR="0088643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4E09CF" w:rsidRDefault="00A929B7" w:rsidP="004E09CF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jc w:val="both"/>
      <w:rPr>
        <w:b/>
        <w:sz w:val="14"/>
        <w:szCs w:val="16"/>
        <w:highlight w:val="lightGray"/>
      </w:rPr>
    </w:pPr>
    <w:r w:rsidRPr="004E09CF">
      <w:rPr>
        <w:rFonts w:ascii="Atlanta" w:hAnsi="Atlanta"/>
        <w:b/>
        <w:noProof/>
        <w:color w:val="548DD4"/>
        <w:sz w:val="14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4E09CF">
      <w:rPr>
        <w:rFonts w:ascii="Atlanta" w:hAnsi="Atlanta"/>
        <w:b/>
        <w:sz w:val="14"/>
        <w:szCs w:val="16"/>
      </w:rPr>
      <w:t xml:space="preserve"> 11. ERANSKINA – ALDERDI TEKNIKOAK</w:t>
    </w:r>
    <w:r w:rsidRPr="004E09CF">
      <w:rPr>
        <w:rFonts w:ascii="Atlanta" w:hAnsi="Atlanta"/>
        <w:sz w:val="14"/>
        <w:szCs w:val="16"/>
      </w:rPr>
      <w:t xml:space="preserve"> / ANEXO 11 – ASPECTOS TÉCNICOS </w:t>
    </w:r>
    <w:r w:rsidR="008B1494" w:rsidRPr="004E09CF">
      <w:rPr>
        <w:rFonts w:ascii="Atlanta" w:hAnsi="Atlanta" w:cs="Arial"/>
        <w:b/>
        <w:sz w:val="14"/>
        <w:szCs w:val="16"/>
      </w:rPr>
      <w:t xml:space="preserve"> </w:t>
    </w:r>
    <w:r w:rsidR="004E09CF" w:rsidRPr="004E09CF">
      <w:rPr>
        <w:rFonts w:ascii="Atlanta" w:hAnsi="Atlanta" w:cs="Arial"/>
        <w:b/>
        <w:sz w:val="14"/>
        <w:szCs w:val="16"/>
      </w:rPr>
      <w:t xml:space="preserve">-BOZI HEZKUNTZA - </w:t>
    </w:r>
    <w:r w:rsidR="008B1494" w:rsidRPr="004E09CF">
      <w:rPr>
        <w:rFonts w:ascii="Atlanta" w:hAnsi="Atlanta" w:cs="Arial"/>
        <w:b/>
        <w:sz w:val="14"/>
        <w:szCs w:val="16"/>
      </w:rPr>
      <w:t xml:space="preserve">  </w:t>
    </w:r>
    <w:r w:rsidR="001C4A4C" w:rsidRPr="004E09CF">
      <w:rPr>
        <w:rFonts w:ascii="Atlanta" w:hAnsi="Atlanta" w:cs="Arial"/>
        <w:b/>
        <w:sz w:val="14"/>
        <w:szCs w:val="16"/>
      </w:rPr>
      <w:t xml:space="preserve"> </w:t>
    </w:r>
    <w:r w:rsidR="001C4A4C" w:rsidRPr="004E09CF">
      <w:rPr>
        <w:rFonts w:ascii="Atlanta" w:hAnsi="Atlanta" w:cs="Arial"/>
        <w:b/>
        <w:sz w:val="14"/>
        <w:szCs w:val="16"/>
      </w:rPr>
      <w:tab/>
      <w:t>202</w:t>
    </w:r>
    <w:r w:rsidR="00AB2C83" w:rsidRPr="004E09CF">
      <w:rPr>
        <w:rFonts w:ascii="Atlanta" w:hAnsi="Atlanta" w:cs="Arial"/>
        <w:b/>
        <w:sz w:val="14"/>
        <w:szCs w:val="16"/>
      </w:rPr>
      <w:t>2</w:t>
    </w:r>
    <w:r w:rsidR="001C4A4C" w:rsidRPr="004E09CF">
      <w:rPr>
        <w:rFonts w:ascii="Atlanta" w:hAnsi="Atlanta" w:cs="Arial"/>
        <w:b/>
        <w:sz w:val="14"/>
        <w:szCs w:val="16"/>
      </w:rPr>
      <w:t xml:space="preserve"> – KALITATEZKO ENPLEGUA  </w:t>
    </w:r>
    <w:bookmarkStart w:id="2" w:name="_GoBack"/>
    <w:bookmarkEnd w:id="2"/>
    <w:r w:rsidR="001C4A4C" w:rsidRPr="004E09CF">
      <w:rPr>
        <w:rFonts w:ascii="Atlanta" w:hAnsi="Atlanta" w:cs="Arial"/>
        <w:b/>
        <w:sz w:val="14"/>
        <w:szCs w:val="16"/>
      </w:rPr>
      <w:tab/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PAGE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4E09CF">
      <w:rPr>
        <w:rStyle w:val="Nmerodepgina"/>
        <w:rFonts w:ascii="Atlanta" w:hAnsi="Atlanta"/>
        <w:noProof/>
        <w:sz w:val="14"/>
        <w:szCs w:val="16"/>
        <w:lang w:val="nl-NL"/>
      </w:rPr>
      <w:t>1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  <w:r w:rsidRPr="004E09CF">
      <w:rPr>
        <w:rStyle w:val="Nmerodepgina"/>
        <w:rFonts w:ascii="Atlanta" w:hAnsi="Atlanta"/>
        <w:sz w:val="14"/>
        <w:szCs w:val="16"/>
        <w:lang w:val="nl-NL"/>
      </w:rPr>
      <w:t>/</w:t>
    </w:r>
    <w:r w:rsidRPr="004E09CF">
      <w:rPr>
        <w:rStyle w:val="Nmerodepgina"/>
        <w:rFonts w:ascii="Atlanta" w:hAnsi="Atlanta"/>
        <w:sz w:val="14"/>
        <w:szCs w:val="16"/>
      </w:rPr>
      <w:fldChar w:fldCharType="begin"/>
    </w:r>
    <w:r w:rsidRPr="004E09CF">
      <w:rPr>
        <w:rStyle w:val="Nmerodepgina"/>
        <w:rFonts w:ascii="Atlanta" w:hAnsi="Atlanta"/>
        <w:sz w:val="14"/>
        <w:szCs w:val="16"/>
        <w:lang w:val="nl-NL"/>
      </w:rPr>
      <w:instrText xml:space="preserve"> NUMPAGES </w:instrText>
    </w:r>
    <w:r w:rsidRPr="004E09CF">
      <w:rPr>
        <w:rStyle w:val="Nmerodepgina"/>
        <w:rFonts w:ascii="Atlanta" w:hAnsi="Atlanta"/>
        <w:sz w:val="14"/>
        <w:szCs w:val="16"/>
      </w:rPr>
      <w:fldChar w:fldCharType="separate"/>
    </w:r>
    <w:r w:rsidR="004E09CF">
      <w:rPr>
        <w:rStyle w:val="Nmerodepgina"/>
        <w:rFonts w:ascii="Atlanta" w:hAnsi="Atlanta"/>
        <w:noProof/>
        <w:sz w:val="14"/>
        <w:szCs w:val="16"/>
        <w:lang w:val="nl-NL"/>
      </w:rPr>
      <w:t>2</w:t>
    </w:r>
    <w:r w:rsidRPr="004E09CF">
      <w:rPr>
        <w:rStyle w:val="Nmerodepgina"/>
        <w:rFonts w:ascii="Atlanta" w:hAnsi="Atlanta"/>
        <w:sz w:val="14"/>
        <w:szCs w:val="16"/>
      </w:rPr>
      <w:fldChar w:fldCharType="end"/>
    </w:r>
  </w:p>
  <w:p w:rsidR="00911D52" w:rsidRPr="004E09CF" w:rsidRDefault="00911D52" w:rsidP="00A929B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="0023511C" w:rsidRPr="00BB7C27">
      <w:rPr>
        <w:noProof/>
        <w:sz w:val="18"/>
        <w:lang w:eastAsia="es-ES"/>
      </w:rPr>
      <w:drawing>
        <wp:inline distT="0" distB="0" distL="0" distR="0" wp14:anchorId="15E963A8" wp14:editId="35A0D39D">
          <wp:extent cx="2952736" cy="835265"/>
          <wp:effectExtent l="0" t="0" r="635" b="3175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1C" w:rsidRDefault="002351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3511C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09CF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758F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B2C83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C45DB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EF589B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57BD-DEEC-463A-8C14-F526410F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12</cp:revision>
  <cp:lastPrinted>2022-03-01T13:11:00Z</cp:lastPrinted>
  <dcterms:created xsi:type="dcterms:W3CDTF">2022-03-04T07:38:00Z</dcterms:created>
  <dcterms:modified xsi:type="dcterms:W3CDTF">2023-01-25T11:36:00Z</dcterms:modified>
</cp:coreProperties>
</file>