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 xml:space="preserve">XI. ERANSKINA 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575624" w:rsidRDefault="00CB1062" w:rsidP="00B75661">
      <w:pPr>
        <w:pStyle w:val="Ttulo6"/>
        <w:jc w:val="center"/>
        <w:rPr>
          <w:rFonts w:ascii="Franklin Gothic Book" w:hAnsi="Franklin Gothic Book" w:cs="Arial"/>
          <w:b/>
          <w:i w:val="0"/>
          <w:color w:val="auto"/>
        </w:rPr>
      </w:pPr>
      <w:r w:rsidRPr="00575624">
        <w:rPr>
          <w:rFonts w:ascii="Franklin Gothic Book" w:hAnsi="Franklin Gothic Book" w:cs="Arial"/>
          <w:b/>
          <w:i w:val="0"/>
          <w:color w:val="auto"/>
        </w:rPr>
        <w:t>PROIEKTUAREN ALDERDI TEKNIKO ESPEZIFIKOAK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3D3923" w:rsidRDefault="003D3923" w:rsidP="003D3923">
      <w:pPr>
        <w:jc w:val="center"/>
        <w:rPr>
          <w:rFonts w:ascii="Franklin Gothic Book" w:hAnsi="Franklin Gothic Book"/>
        </w:rPr>
      </w:pPr>
    </w:p>
    <w:p w:rsidR="003D3923" w:rsidRPr="00384A4E" w:rsidRDefault="003D3923" w:rsidP="003D3923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/>
          <w:lang w:val="eu-ES"/>
        </w:rPr>
        <w:t>"</w:t>
      </w:r>
      <w:r w:rsidRPr="000D3316">
        <w:rPr>
          <w:rFonts w:ascii="Arial Narrow" w:hAnsi="Arial Narrow"/>
          <w:b/>
          <w:lang w:val="eu-ES"/>
        </w:rPr>
        <w:t>Gipuzkoako enpresa ehunean eta ekosistema sozio-ekonomikoan trantsizio ekologiko jasangarria eta bidezkoa sustatzeko programa</w:t>
      </w:r>
      <w:r w:rsidRPr="000763F7">
        <w:rPr>
          <w:rFonts w:ascii="Arial Narrow" w:hAnsi="Arial Narrow"/>
          <w:b/>
          <w:lang w:val="eu-ES"/>
        </w:rPr>
        <w:t xml:space="preserve">" </w:t>
      </w:r>
      <w:bookmarkStart w:id="0" w:name="_GoBack"/>
      <w:r w:rsidR="00153E74">
        <w:rPr>
          <w:rFonts w:ascii="Arial Narrow" w:hAnsi="Arial Narrow"/>
          <w:b/>
          <w:lang w:val="eu-ES"/>
        </w:rPr>
        <w:t>2023</w:t>
      </w:r>
      <w:bookmarkEnd w:id="0"/>
      <w:r w:rsidRPr="000763F7">
        <w:rPr>
          <w:rFonts w:ascii="Arial Narrow" w:hAnsi="Arial Narrow"/>
          <w:b/>
          <w:lang w:val="eu-ES"/>
        </w:rPr>
        <w:t>ko deialdia</w:t>
      </w:r>
    </w:p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3245"/>
        <w:gridCol w:w="846"/>
        <w:gridCol w:w="1535"/>
      </w:tblGrid>
      <w:tr w:rsidR="00AD7926" w:rsidTr="0088643C">
        <w:trPr>
          <w:cantSplit/>
          <w:trHeight w:val="34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88643C" w:rsidP="00E23C2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AD7926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23C2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23C2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pPr w:leftFromText="141" w:rightFromText="141" w:vertAnchor="text" w:tblpY="1"/>
        <w:tblOverlap w:val="nev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E23C2E" w:rsidTr="00E23C2E">
        <w:trPr>
          <w:trHeight w:val="792"/>
        </w:trPr>
        <w:tc>
          <w:tcPr>
            <w:tcW w:w="8931" w:type="dxa"/>
          </w:tcPr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</w:tr>
      <w:tr w:rsidR="00E23C2E" w:rsidTr="00E23C2E">
        <w:trPr>
          <w:trHeight w:val="4760"/>
        </w:trPr>
        <w:tc>
          <w:tcPr>
            <w:tcW w:w="8931" w:type="dxa"/>
          </w:tcPr>
          <w:p w:rsidR="00E23C2E" w:rsidRPr="00A13461" w:rsidRDefault="00E23C2E" w:rsidP="00E23C2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E23C2E" w:rsidRPr="00A13461" w:rsidRDefault="00E23C2E" w:rsidP="00E23C2E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E23C2E" w:rsidRPr="00A13461" w:rsidRDefault="00E23C2E" w:rsidP="00E23C2E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Erakunde, gizarte, lurralde </w:t>
            </w:r>
            <w:proofErr w:type="spellStart"/>
            <w:r w:rsidRPr="00A13461">
              <w:rPr>
                <w:rFonts w:ascii="Arial" w:hAnsi="Arial"/>
                <w:i/>
                <w:sz w:val="18"/>
                <w:lang w:val="eu-ES"/>
              </w:rPr>
              <w:t>balioztapena</w:t>
            </w:r>
            <w:proofErr w:type="spellEnd"/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jc w:val="both"/>
              <w:rPr>
                <w:b/>
                <w:i/>
                <w:lang w:val="eu-ES"/>
              </w:rPr>
            </w:pPr>
          </w:p>
        </w:tc>
      </w:tr>
    </w:tbl>
    <w:p w:rsidR="003C665E" w:rsidRDefault="00E23C2E">
      <w:pPr>
        <w:suppressAutoHyphens w:val="0"/>
        <w:rPr>
          <w:b/>
          <w:i/>
        </w:rPr>
      </w:pPr>
      <w:r>
        <w:rPr>
          <w:b/>
          <w:i/>
        </w:rPr>
        <w:lastRenderedPageBreak/>
        <w:br w:type="textWrapping" w:clear="all"/>
      </w: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792051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88643C">
    <w:pPr>
      <w:pStyle w:val="Piedepgina"/>
      <w:tabs>
        <w:tab w:val="clear" w:pos="4252"/>
        <w:tab w:val="clear" w:pos="8504"/>
        <w:tab w:val="left" w:pos="2268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BF238" id="Conector recto 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C4b5IM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 / ANEXO 11 – ASPECTOS TÉCNICOS </w:t>
    </w:r>
    <w:r w:rsidR="0088643C">
      <w:rPr>
        <w:rFonts w:ascii="Atlanta" w:hAnsi="Atlanta" w:cs="Arial"/>
        <w:b/>
        <w:sz w:val="16"/>
        <w:szCs w:val="16"/>
      </w:rPr>
      <w:br/>
    </w:r>
    <w:r w:rsidR="0088643C">
      <w:rPr>
        <w:sz w:val="16"/>
        <w:szCs w:val="16"/>
      </w:rPr>
      <w:tab/>
    </w:r>
    <w:r w:rsidR="0088643C" w:rsidRPr="00CF2C32">
      <w:rPr>
        <w:rFonts w:ascii="Atlanta" w:hAnsi="Atlanta" w:cs="Arial"/>
        <w:b/>
        <w:sz w:val="16"/>
        <w:szCs w:val="16"/>
      </w:rPr>
      <w:t xml:space="preserve">2021 – KALITATEZKO ENPLEGUA </w:t>
    </w:r>
    <w:r w:rsidR="0088643C">
      <w:rPr>
        <w:rFonts w:ascii="Atlanta" w:hAnsi="Atlanta" w:cs="Arial"/>
        <w:b/>
        <w:sz w:val="16"/>
        <w:szCs w:val="16"/>
      </w:rPr>
      <w:t xml:space="preserve"> (V.) </w:t>
    </w:r>
    <w:r w:rsidR="0088643C" w:rsidRPr="00CF2C32">
      <w:rPr>
        <w:rFonts w:ascii="Atlanta" w:hAnsi="Atlanta" w:cs="Arial"/>
        <w:b/>
        <w:sz w:val="16"/>
        <w:szCs w:val="16"/>
      </w:rPr>
      <w:t>BERDINTASUNA ETA KONTZILIAZIO ERANTZUNKIDEA</w:t>
    </w:r>
    <w:r w:rsidR="0088643C">
      <w:rPr>
        <w:rFonts w:ascii="Atlanta" w:hAnsi="Atlanta" w:cs="Arial"/>
        <w:b/>
        <w:sz w:val="16"/>
        <w:szCs w:val="16"/>
      </w:rPr>
      <w:t xml:space="preserve"> 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792051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792051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A929B7" w:rsidRDefault="00F14A21" w:rsidP="00A929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3D3923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575624">
      <w:rPr>
        <w:rFonts w:ascii="Atlanta" w:hAnsi="Atlanta"/>
        <w:b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695B8" id="Conector recto 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BrZep+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575624">
      <w:rPr>
        <w:rFonts w:ascii="Atlanta" w:hAnsi="Atlanta"/>
        <w:b/>
        <w:sz w:val="16"/>
        <w:szCs w:val="16"/>
      </w:rPr>
      <w:t xml:space="preserve"> 11. ERANSKINA – ALDERDI TEKNIKOAK</w:t>
    </w:r>
    <w:r w:rsidRPr="00AD7926">
      <w:rPr>
        <w:rFonts w:ascii="Atlanta" w:hAnsi="Atlanta"/>
        <w:sz w:val="16"/>
        <w:szCs w:val="16"/>
      </w:rPr>
      <w:t xml:space="preserve"> </w:t>
    </w:r>
    <w:r w:rsidR="001C4A4C">
      <w:rPr>
        <w:rFonts w:ascii="Atlanta" w:hAnsi="Atlanta" w:cs="Arial"/>
        <w:b/>
        <w:sz w:val="16"/>
        <w:szCs w:val="16"/>
      </w:rPr>
      <w:t xml:space="preserve"> </w:t>
    </w:r>
    <w:r w:rsidR="008B1494">
      <w:rPr>
        <w:rFonts w:ascii="Atlanta" w:hAnsi="Atlanta" w:cs="Arial"/>
        <w:b/>
        <w:sz w:val="16"/>
        <w:szCs w:val="16"/>
      </w:rPr>
      <w:t xml:space="preserve">        </w:t>
    </w:r>
    <w:r w:rsidR="001C4A4C">
      <w:rPr>
        <w:rFonts w:ascii="Atlanta" w:hAnsi="Atlanta" w:cs="Arial"/>
        <w:b/>
        <w:sz w:val="16"/>
        <w:szCs w:val="16"/>
      </w:rPr>
      <w:t xml:space="preserve"> </w:t>
    </w:r>
    <w:r w:rsidR="003D3923">
      <w:rPr>
        <w:rFonts w:ascii="Atlanta" w:hAnsi="Atlanta" w:cs="Arial"/>
        <w:b/>
        <w:sz w:val="16"/>
        <w:szCs w:val="16"/>
      </w:rPr>
      <w:t xml:space="preserve">                                                            </w:t>
    </w:r>
    <w:r w:rsidR="00E23C2E">
      <w:rPr>
        <w:rFonts w:ascii="Atlanta" w:hAnsi="Atlanta" w:cs="Arial"/>
        <w:b/>
        <w:sz w:val="16"/>
        <w:szCs w:val="16"/>
      </w:rPr>
      <w:t xml:space="preserve">  </w:t>
    </w:r>
    <w:r w:rsidR="00153E74">
      <w:rPr>
        <w:rFonts w:ascii="Atlanta" w:hAnsi="Atlanta" w:cs="Arial"/>
        <w:b/>
        <w:sz w:val="16"/>
        <w:szCs w:val="16"/>
      </w:rPr>
      <w:t>2023</w:t>
    </w:r>
    <w:r w:rsidR="003D3923" w:rsidRPr="00CF2C32">
      <w:rPr>
        <w:rFonts w:ascii="Atlanta" w:hAnsi="Atlanta" w:cs="Arial"/>
        <w:b/>
        <w:sz w:val="16"/>
        <w:szCs w:val="16"/>
      </w:rPr>
      <w:t xml:space="preserve"> – </w:t>
    </w:r>
    <w:r w:rsidR="003D3923">
      <w:rPr>
        <w:rFonts w:ascii="Atlanta" w:hAnsi="Atlanta" w:cs="Arial"/>
        <w:b/>
        <w:sz w:val="16"/>
        <w:szCs w:val="16"/>
      </w:rPr>
      <w:t xml:space="preserve">TRANTSIZIO EKOLOGIKOA </w:t>
    </w:r>
    <w:r w:rsidR="003D3923" w:rsidRPr="00CF2C32">
      <w:rPr>
        <w:rFonts w:ascii="Atlanta" w:hAnsi="Atlanta" w:cs="Arial"/>
        <w:b/>
        <w:sz w:val="16"/>
        <w:szCs w:val="16"/>
      </w:rPr>
      <w:t xml:space="preserve"> </w:t>
    </w:r>
    <w:r w:rsidR="003D3923">
      <w:rPr>
        <w:rFonts w:ascii="Atlanta" w:hAnsi="Atlanta" w:cs="Arial"/>
        <w:b/>
        <w:sz w:val="16"/>
        <w:szCs w:val="16"/>
      </w:rPr>
      <w:t xml:space="preserve"> </w:t>
    </w:r>
    <w:r w:rsidR="001C4A4C" w:rsidRPr="00CF2C32">
      <w:rPr>
        <w:rFonts w:ascii="Atlanta" w:hAnsi="Atlanta" w:cs="Arial"/>
        <w:b/>
        <w:sz w:val="16"/>
        <w:szCs w:val="16"/>
      </w:rPr>
      <w:t xml:space="preserve"> </w:t>
    </w:r>
    <w:r w:rsidR="001C4A4C">
      <w:rPr>
        <w:rFonts w:ascii="Atlanta" w:hAnsi="Atlanta" w:cs="Arial"/>
        <w:b/>
        <w:sz w:val="16"/>
        <w:szCs w:val="16"/>
      </w:rPr>
      <w:t xml:space="preserve"> </w:t>
    </w:r>
    <w:r w:rsidR="001C4A4C"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153E74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153E74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911D52" w:rsidRPr="00A929B7" w:rsidRDefault="00911D52" w:rsidP="00A929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Default="00A929B7" w:rsidP="00A929B7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E363BCC" wp14:editId="21A0CF26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5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4746FA" id="Rectángulo 12" o:spid="_x0000_s1026" style="position:absolute;margin-left:.15pt;margin-top:0;width:475.6pt;height:7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Etqt7s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3137B252" wp14:editId="40C0B6E3">
          <wp:extent cx="3709116" cy="908094"/>
          <wp:effectExtent l="0" t="0" r="5715" b="6350"/>
          <wp:docPr id="6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9B7" w:rsidRDefault="00A929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9C5178" wp14:editId="42EE6A38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720F6F37" wp14:editId="552A8DA9">
          <wp:extent cx="3128783" cy="921145"/>
          <wp:effectExtent l="0" t="0" r="0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8783" cy="92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85pt;height:16.85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0367E"/>
    <w:rsid w:val="001347BF"/>
    <w:rsid w:val="001360F6"/>
    <w:rsid w:val="001532BB"/>
    <w:rsid w:val="00153E74"/>
    <w:rsid w:val="00162E91"/>
    <w:rsid w:val="001875A8"/>
    <w:rsid w:val="001A11FA"/>
    <w:rsid w:val="001C4A4C"/>
    <w:rsid w:val="001C4DF1"/>
    <w:rsid w:val="002344AA"/>
    <w:rsid w:val="00254EF2"/>
    <w:rsid w:val="0026409A"/>
    <w:rsid w:val="002838BF"/>
    <w:rsid w:val="002A1BA3"/>
    <w:rsid w:val="002C4B6E"/>
    <w:rsid w:val="002D0F49"/>
    <w:rsid w:val="002F7C10"/>
    <w:rsid w:val="00344C62"/>
    <w:rsid w:val="003552A3"/>
    <w:rsid w:val="00355D4C"/>
    <w:rsid w:val="00360B18"/>
    <w:rsid w:val="0037545F"/>
    <w:rsid w:val="003B5BEF"/>
    <w:rsid w:val="003C189C"/>
    <w:rsid w:val="003C665E"/>
    <w:rsid w:val="003D3923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4E269E"/>
    <w:rsid w:val="0050703A"/>
    <w:rsid w:val="00507CCA"/>
    <w:rsid w:val="00537132"/>
    <w:rsid w:val="00546ACB"/>
    <w:rsid w:val="00573730"/>
    <w:rsid w:val="00575624"/>
    <w:rsid w:val="0058401D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E2DBD"/>
    <w:rsid w:val="007373B2"/>
    <w:rsid w:val="00743B64"/>
    <w:rsid w:val="00763EFB"/>
    <w:rsid w:val="00792051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8643C"/>
    <w:rsid w:val="00893F4A"/>
    <w:rsid w:val="008B1494"/>
    <w:rsid w:val="008B4E3A"/>
    <w:rsid w:val="008F5ACD"/>
    <w:rsid w:val="00906169"/>
    <w:rsid w:val="00911D52"/>
    <w:rsid w:val="00912EFB"/>
    <w:rsid w:val="00920D87"/>
    <w:rsid w:val="00965A0B"/>
    <w:rsid w:val="00966E9B"/>
    <w:rsid w:val="009C0ADB"/>
    <w:rsid w:val="009D6C04"/>
    <w:rsid w:val="009E767B"/>
    <w:rsid w:val="00A13461"/>
    <w:rsid w:val="00A4604B"/>
    <w:rsid w:val="00A504B4"/>
    <w:rsid w:val="00A7161B"/>
    <w:rsid w:val="00A73B38"/>
    <w:rsid w:val="00A77006"/>
    <w:rsid w:val="00A929B7"/>
    <w:rsid w:val="00AB2C83"/>
    <w:rsid w:val="00AC6222"/>
    <w:rsid w:val="00AD3DBB"/>
    <w:rsid w:val="00AD7926"/>
    <w:rsid w:val="00AE3613"/>
    <w:rsid w:val="00B40F2D"/>
    <w:rsid w:val="00B471E6"/>
    <w:rsid w:val="00B61473"/>
    <w:rsid w:val="00B75661"/>
    <w:rsid w:val="00B9612A"/>
    <w:rsid w:val="00BC1D86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94DF5"/>
    <w:rsid w:val="00DB5294"/>
    <w:rsid w:val="00DB6E0B"/>
    <w:rsid w:val="00DD48CE"/>
    <w:rsid w:val="00DE6FA1"/>
    <w:rsid w:val="00DF4E58"/>
    <w:rsid w:val="00E03646"/>
    <w:rsid w:val="00E23353"/>
    <w:rsid w:val="00E23C2E"/>
    <w:rsid w:val="00E46E5A"/>
    <w:rsid w:val="00E52E37"/>
    <w:rsid w:val="00E759D4"/>
    <w:rsid w:val="00EC3BB8"/>
    <w:rsid w:val="00EE21DC"/>
    <w:rsid w:val="00EF453D"/>
    <w:rsid w:val="00F13F56"/>
    <w:rsid w:val="00F14A21"/>
    <w:rsid w:val="00F2460E"/>
    <w:rsid w:val="00FA5697"/>
    <w:rsid w:val="00FB393D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4783D-C585-4D9F-B81D-C22048CB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150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11</cp:revision>
  <cp:lastPrinted>2022-03-01T13:11:00Z</cp:lastPrinted>
  <dcterms:created xsi:type="dcterms:W3CDTF">2022-03-04T07:38:00Z</dcterms:created>
  <dcterms:modified xsi:type="dcterms:W3CDTF">2024-01-24T11:00:00Z</dcterms:modified>
</cp:coreProperties>
</file>