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45D67" w:rsidRPr="00384A4E" w:rsidRDefault="00645D67" w:rsidP="00645D67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bookmarkStart w:id="0" w:name="_GoBack"/>
            <w:r w:rsidR="00D06636">
              <w:rPr>
                <w:rFonts w:ascii="Arial Narrow" w:hAnsi="Arial Narrow"/>
                <w:b/>
                <w:lang w:val="eu-ES"/>
              </w:rPr>
              <w:t>2023</w:t>
            </w:r>
            <w:bookmarkEnd w:id="0"/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95553A" w:rsidP="0095553A">
            <w:pPr>
              <w:tabs>
                <w:tab w:val="left" w:pos="6020"/>
              </w:tabs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>
              <w:rPr>
                <w:rFonts w:ascii="Arial" w:hAnsi="Arial"/>
                <w:i/>
                <w:sz w:val="18"/>
                <w:lang w:val="eu-ES"/>
              </w:rPr>
              <w:tab/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95553A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95553A" w:rsidRPr="00BE0EC8">
      <w:rPr>
        <w:rFonts w:ascii="Atlanta" w:hAnsi="Atlanta" w:cs="Arial"/>
        <w:b/>
        <w:sz w:val="16"/>
        <w:szCs w:val="16"/>
      </w:rPr>
      <w:t>GAITASUNAK</w:t>
    </w:r>
    <w:r w:rsidR="0095553A">
      <w:rPr>
        <w:sz w:val="16"/>
        <w:szCs w:val="16"/>
      </w:rPr>
      <w:t xml:space="preserve">                                             </w:t>
    </w:r>
    <w:r w:rsidR="0095553A">
      <w:rPr>
        <w:rFonts w:ascii="Atlanta" w:hAnsi="Atlanta" w:cs="Arial"/>
        <w:b/>
        <w:sz w:val="16"/>
        <w:szCs w:val="16"/>
      </w:rPr>
      <w:t>TRANTSIZIO EKOLOGIKOA</w:t>
    </w:r>
    <w:r w:rsidR="0095553A" w:rsidRPr="00D01D8A">
      <w:rPr>
        <w:rFonts w:ascii="Atlanta" w:hAnsi="Atlanta" w:cs="Arial"/>
        <w:b/>
        <w:sz w:val="16"/>
        <w:szCs w:val="16"/>
      </w:rPr>
      <w:t xml:space="preserve"> - </w:t>
    </w:r>
    <w:r w:rsidR="00D06636">
      <w:rPr>
        <w:rFonts w:ascii="Atlanta" w:hAnsi="Atlanta" w:cs="Arial"/>
        <w:b/>
        <w:sz w:val="16"/>
        <w:szCs w:val="16"/>
      </w:rPr>
      <w:t>2023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0663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0663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5pt;height:16.3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75CB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45D67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5553A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06636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30B5-B4F7-40F2-8C8C-1A54B8EC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8</cp:revision>
  <cp:lastPrinted>2022-03-01T13:11:00Z</cp:lastPrinted>
  <dcterms:created xsi:type="dcterms:W3CDTF">2022-04-07T10:24:00Z</dcterms:created>
  <dcterms:modified xsi:type="dcterms:W3CDTF">2024-01-24T10:52:00Z</dcterms:modified>
</cp:coreProperties>
</file>