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1A5B27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1A5B27" w:rsidRPr="000763F7" w:rsidRDefault="001A5B27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1A5B27" w:rsidRPr="000763F7" w:rsidRDefault="001A5B27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C812A4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1A5B27" w:rsidRPr="000763F7" w:rsidRDefault="001A5B27" w:rsidP="001A5B27">
      <w:pPr>
        <w:jc w:val="center"/>
        <w:rPr>
          <w:rFonts w:ascii="Arial Narrow" w:hAnsi="Arial Narrow"/>
          <w:bCs/>
        </w:rPr>
      </w:pPr>
      <w:bookmarkStart w:id="1" w:name="OLE_LINK2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C812A4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1"/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F34D8D" w:rsidRDefault="00F34D8D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bookmarkStart w:id="2" w:name="_GoBack"/>
            <w:bookmarkEnd w:id="2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1C4A4C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rPr>
        <w:b/>
        <w:sz w:val="16"/>
        <w:szCs w:val="16"/>
        <w:highlight w:val="lightGray"/>
      </w:rPr>
    </w:pPr>
    <w:r w:rsidRPr="00575624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575624">
      <w:rPr>
        <w:rFonts w:ascii="Atlanta" w:hAnsi="Atlanta"/>
        <w:b/>
        <w:sz w:val="16"/>
        <w:szCs w:val="16"/>
      </w:rPr>
      <w:t xml:space="preserve"> 11. ERANSKINA – ALDERDI TEKNIKOAK</w:t>
    </w:r>
    <w:r w:rsidRPr="00AD7926">
      <w:rPr>
        <w:rFonts w:ascii="Atlanta" w:hAnsi="Atlanta"/>
        <w:sz w:val="16"/>
        <w:szCs w:val="16"/>
      </w:rPr>
      <w:t xml:space="preserve"> / ANEXO 11 – ASPECTOS TÉCNICOS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8B1494">
      <w:rPr>
        <w:rFonts w:ascii="Atlanta" w:hAnsi="Atlanta" w:cs="Arial"/>
        <w:b/>
        <w:sz w:val="16"/>
        <w:szCs w:val="16"/>
      </w:rPr>
      <w:t xml:space="preserve">        </w:t>
    </w:r>
    <w:r w:rsidR="00C812A4">
      <w:rPr>
        <w:rFonts w:ascii="Atlanta" w:hAnsi="Atlanta" w:cs="Arial"/>
        <w:b/>
        <w:sz w:val="16"/>
        <w:szCs w:val="16"/>
      </w:rPr>
      <w:t>2023</w:t>
    </w:r>
    <w:r w:rsidR="001A5B27" w:rsidRPr="00CF2C32">
      <w:rPr>
        <w:rFonts w:ascii="Atlanta" w:hAnsi="Atlanta" w:cs="Arial"/>
        <w:b/>
        <w:sz w:val="16"/>
        <w:szCs w:val="16"/>
      </w:rPr>
      <w:t xml:space="preserve"> – </w:t>
    </w:r>
    <w:r w:rsidR="001A5B27">
      <w:rPr>
        <w:rFonts w:ascii="Atlanta" w:hAnsi="Atlanta" w:cs="Arial"/>
        <w:b/>
        <w:sz w:val="16"/>
        <w:szCs w:val="16"/>
      </w:rPr>
      <w:t>TRANTSIZIO EKOLOGIKOA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34D8D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34D8D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85pt;height:16.8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A5B27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22594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2A4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34D8D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D3AE13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545E-825E-466F-9931-EE59FED7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12</cp:revision>
  <cp:lastPrinted>2022-03-01T13:11:00Z</cp:lastPrinted>
  <dcterms:created xsi:type="dcterms:W3CDTF">2022-03-04T07:38:00Z</dcterms:created>
  <dcterms:modified xsi:type="dcterms:W3CDTF">2024-01-15T13:26:00Z</dcterms:modified>
</cp:coreProperties>
</file>