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1F6BE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1F6BE0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1F6BE0">
      <w:rPr>
        <w:rFonts w:ascii="Atlanta" w:hAnsi="Atlanta" w:cs="Arial"/>
        <w:b/>
        <w:sz w:val="16"/>
        <w:szCs w:val="16"/>
      </w:rPr>
      <w:t>2023</w:t>
    </w:r>
    <w:r w:rsidR="001C4A4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F6BE0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F6BE0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1F6BE0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45B2-6B70-4EEF-A07A-AE733598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9</cp:revision>
  <cp:lastPrinted>2022-03-01T13:11:00Z</cp:lastPrinted>
  <dcterms:created xsi:type="dcterms:W3CDTF">2022-03-04T07:38:00Z</dcterms:created>
  <dcterms:modified xsi:type="dcterms:W3CDTF">2023-09-14T11:24:00Z</dcterms:modified>
</cp:coreProperties>
</file>