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bookmarkStart w:id="0" w:name="_GoBack"/>
      <w:bookmarkEnd w:id="0"/>
      <w:r w:rsidRPr="00CC4F8B">
        <w:rPr>
          <w:rFonts w:ascii="Franklin Gothic Book" w:hAnsi="Franklin Gothic Book" w:cs="Arial"/>
          <w:b/>
          <w:sz w:val="24"/>
        </w:rPr>
        <w:t xml:space="preserve">XI. ERANSKINA 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575624" w:rsidRDefault="00CB1062" w:rsidP="00B75661">
      <w:pPr>
        <w:pStyle w:val="Ttulo6"/>
        <w:jc w:val="center"/>
        <w:rPr>
          <w:rFonts w:ascii="Franklin Gothic Book" w:hAnsi="Franklin Gothic Book" w:cs="Arial"/>
          <w:b/>
          <w:i w:val="0"/>
          <w:color w:val="auto"/>
        </w:rPr>
      </w:pPr>
      <w:r w:rsidRPr="00575624">
        <w:rPr>
          <w:rFonts w:ascii="Franklin Gothic Book" w:hAnsi="Franklin Gothic Book" w:cs="Arial"/>
          <w:b/>
          <w:i w:val="0"/>
          <w:color w:val="auto"/>
        </w:rPr>
        <w:t>PROIEKTUAREN ALDERDI TEKNIKO ESPEZIFIKOAK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88643C" w:rsidRPr="00337641" w:rsidRDefault="0088643C" w:rsidP="0088643C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1" w:name="OLE_LINK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3"/>
      </w:tblGrid>
      <w:tr w:rsidR="0088643C" w:rsidRPr="000763F7" w:rsidTr="00D91C38">
        <w:trPr>
          <w:tblCellSpacing w:w="0" w:type="dxa"/>
        </w:trPr>
        <w:tc>
          <w:tcPr>
            <w:tcW w:w="0" w:type="auto"/>
            <w:vAlign w:val="center"/>
          </w:tcPr>
          <w:p w:rsidR="0088643C" w:rsidRPr="000763F7" w:rsidRDefault="0088643C" w:rsidP="00D91C38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88643C" w:rsidRPr="000763F7" w:rsidRDefault="0088643C" w:rsidP="00AB2C83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</w:r>
            <w:r w:rsidR="00C85BEE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  <w:bookmarkEnd w:id="1"/>
    </w:tbl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245"/>
        <w:gridCol w:w="846"/>
        <w:gridCol w:w="1535"/>
      </w:tblGrid>
      <w:tr w:rsidR="00AD7926" w:rsidTr="0088643C">
        <w:trPr>
          <w:cantSplit/>
          <w:trHeight w:val="3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88643C" w:rsidP="00E23C2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23C2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23C2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pPr w:leftFromText="141" w:rightFromText="141" w:vertAnchor="text" w:tblpY="1"/>
        <w:tblOverlap w:val="nev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E23C2E" w:rsidTr="00E23C2E">
        <w:trPr>
          <w:trHeight w:val="792"/>
        </w:trPr>
        <w:tc>
          <w:tcPr>
            <w:tcW w:w="8931" w:type="dxa"/>
          </w:tcPr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</w:tr>
      <w:tr w:rsidR="00E23C2E" w:rsidTr="00E23C2E">
        <w:trPr>
          <w:trHeight w:val="4760"/>
        </w:trPr>
        <w:tc>
          <w:tcPr>
            <w:tcW w:w="8931" w:type="dxa"/>
          </w:tcPr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E23C2E" w:rsidRPr="00A13461" w:rsidRDefault="00E23C2E" w:rsidP="00E23C2E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E23C2E" w:rsidRPr="00A13461" w:rsidRDefault="00E23C2E" w:rsidP="00E23C2E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E23C2E" w:rsidRPr="00A13461" w:rsidRDefault="00E23C2E" w:rsidP="00E23C2E">
            <w:pPr>
              <w:jc w:val="both"/>
              <w:rPr>
                <w:b/>
                <w:i/>
                <w:lang w:val="eu-ES"/>
              </w:rPr>
            </w:pPr>
          </w:p>
        </w:tc>
      </w:tr>
    </w:tbl>
    <w:p w:rsidR="003C665E" w:rsidRDefault="00E23C2E">
      <w:pPr>
        <w:suppressAutoHyphens w:val="0"/>
        <w:rPr>
          <w:b/>
          <w:i/>
        </w:rPr>
      </w:pPr>
      <w:r>
        <w:rPr>
          <w:b/>
          <w:i/>
        </w:rPr>
        <w:lastRenderedPageBreak/>
        <w:br w:type="textWrapping" w:clear="all"/>
      </w: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792051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88643C">
    <w:pPr>
      <w:pStyle w:val="Piedepgina"/>
      <w:tabs>
        <w:tab w:val="clear" w:pos="4252"/>
        <w:tab w:val="clear" w:pos="8504"/>
        <w:tab w:val="left" w:pos="2268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BF238" id="Conector recto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C4b5IM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88643C">
      <w:rPr>
        <w:rFonts w:ascii="Atlanta" w:hAnsi="Atlanta" w:cs="Arial"/>
        <w:b/>
        <w:sz w:val="16"/>
        <w:szCs w:val="16"/>
      </w:rPr>
      <w:br/>
    </w:r>
    <w:r w:rsidR="0088643C">
      <w:rPr>
        <w:sz w:val="16"/>
        <w:szCs w:val="16"/>
      </w:rPr>
      <w:tab/>
    </w:r>
    <w:r w:rsidR="0088643C" w:rsidRPr="00CF2C32">
      <w:rPr>
        <w:rFonts w:ascii="Atlanta" w:hAnsi="Atlanta" w:cs="Arial"/>
        <w:b/>
        <w:sz w:val="16"/>
        <w:szCs w:val="16"/>
      </w:rPr>
      <w:t xml:space="preserve">2021 – KALITATEZKO ENPLEGUA </w:t>
    </w:r>
    <w:r w:rsidR="0088643C">
      <w:rPr>
        <w:rFonts w:ascii="Atlanta" w:hAnsi="Atlanta" w:cs="Arial"/>
        <w:b/>
        <w:sz w:val="16"/>
        <w:szCs w:val="16"/>
      </w:rPr>
      <w:t xml:space="preserve"> (V.) </w:t>
    </w:r>
    <w:r w:rsidR="0088643C" w:rsidRPr="00CF2C32">
      <w:rPr>
        <w:rFonts w:ascii="Atlanta" w:hAnsi="Atlanta" w:cs="Arial"/>
        <w:b/>
        <w:sz w:val="16"/>
        <w:szCs w:val="16"/>
      </w:rPr>
      <w:t>BERDINTASUNA ETA KONTZILIAZIO ERANTZUNKIDEA</w:t>
    </w:r>
    <w:r w:rsidR="0088643C">
      <w:rPr>
        <w:rFonts w:ascii="Atlanta" w:hAnsi="Atlanta" w:cs="Arial"/>
        <w:b/>
        <w:sz w:val="16"/>
        <w:szCs w:val="16"/>
      </w:rPr>
      <w:t xml:space="preserve"> 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A929B7" w:rsidRDefault="00F14A21" w:rsidP="00A92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1C4A4C">
    <w:pPr>
      <w:pStyle w:val="Piedepgina"/>
      <w:tabs>
        <w:tab w:val="clear" w:pos="4252"/>
        <w:tab w:val="clear" w:pos="8504"/>
        <w:tab w:val="right" w:pos="8080"/>
        <w:tab w:val="right" w:pos="9639"/>
      </w:tabs>
      <w:ind w:right="-994"/>
      <w:rPr>
        <w:b/>
        <w:sz w:val="16"/>
        <w:szCs w:val="16"/>
        <w:highlight w:val="lightGray"/>
      </w:rPr>
    </w:pPr>
    <w:r w:rsidRPr="00575624">
      <w:rPr>
        <w:rFonts w:ascii="Atlanta" w:hAnsi="Atlanta"/>
        <w:b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695B8" id="Conector recto 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BrZep+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575624">
      <w:rPr>
        <w:rFonts w:ascii="Atlanta" w:hAnsi="Atlanta"/>
        <w:b/>
        <w:sz w:val="16"/>
        <w:szCs w:val="16"/>
      </w:rPr>
      <w:t xml:space="preserve"> 11. ERANSKINA – ALDERDI TEKNIKOAK</w:t>
    </w:r>
    <w:r w:rsidRPr="00AD7926">
      <w:rPr>
        <w:rFonts w:ascii="Atlanta" w:hAnsi="Atlanta"/>
        <w:sz w:val="16"/>
        <w:szCs w:val="16"/>
      </w:rPr>
      <w:t xml:space="preserve"> </w:t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8B1494">
      <w:rPr>
        <w:rFonts w:ascii="Atlanta" w:hAnsi="Atlanta" w:cs="Arial"/>
        <w:b/>
        <w:sz w:val="16"/>
        <w:szCs w:val="16"/>
      </w:rPr>
      <w:t xml:space="preserve">        </w:t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1C4A4C">
      <w:rPr>
        <w:rFonts w:ascii="Atlanta" w:hAnsi="Atlanta" w:cs="Arial"/>
        <w:b/>
        <w:sz w:val="16"/>
        <w:szCs w:val="16"/>
      </w:rPr>
      <w:tab/>
    </w:r>
    <w:r w:rsidR="00E23C2E">
      <w:rPr>
        <w:rFonts w:ascii="Atlanta" w:hAnsi="Atlanta" w:cs="Arial"/>
        <w:b/>
        <w:sz w:val="16"/>
        <w:szCs w:val="16"/>
      </w:rPr>
      <w:t xml:space="preserve">    </w:t>
    </w:r>
    <w:r w:rsidR="00C85BEE">
      <w:rPr>
        <w:rFonts w:ascii="Atlanta" w:hAnsi="Atlanta" w:cs="Arial"/>
        <w:b/>
        <w:sz w:val="16"/>
        <w:szCs w:val="16"/>
      </w:rPr>
      <w:t>2023</w:t>
    </w:r>
    <w:r w:rsidR="001C4A4C" w:rsidRPr="00CF2C32">
      <w:rPr>
        <w:rFonts w:ascii="Atlanta" w:hAnsi="Atlanta" w:cs="Arial"/>
        <w:b/>
        <w:sz w:val="16"/>
        <w:szCs w:val="16"/>
      </w:rPr>
      <w:t xml:space="preserve"> – KALITATEZKO ENPLEGUA </w:t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1C4A4C"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C85BE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C85BE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929B7" w:rsidRDefault="00911D52" w:rsidP="00A929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Default="00A929B7" w:rsidP="00A929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363BCC" wp14:editId="21A0CF26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5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746FA" id="Rectángulo 12" o:spid="_x0000_s1026" style="position:absolute;margin-left:.15pt;margin-top:0;width:475.6pt;height:7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Etqt7s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3137B252" wp14:editId="40C0B6E3">
          <wp:extent cx="3709116" cy="908094"/>
          <wp:effectExtent l="0" t="0" r="5715" b="6350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9B7" w:rsidRDefault="00A92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128783" cy="921145"/>
          <wp:effectExtent l="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783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85pt;height:16.8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0367E"/>
    <w:rsid w:val="001347BF"/>
    <w:rsid w:val="001360F6"/>
    <w:rsid w:val="001532BB"/>
    <w:rsid w:val="00162E91"/>
    <w:rsid w:val="001875A8"/>
    <w:rsid w:val="001A11FA"/>
    <w:rsid w:val="001C4A4C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E269E"/>
    <w:rsid w:val="0050703A"/>
    <w:rsid w:val="00507CCA"/>
    <w:rsid w:val="00537132"/>
    <w:rsid w:val="00546ACB"/>
    <w:rsid w:val="00573730"/>
    <w:rsid w:val="00575624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051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8643C"/>
    <w:rsid w:val="00893F4A"/>
    <w:rsid w:val="008B1494"/>
    <w:rsid w:val="008B4E3A"/>
    <w:rsid w:val="008F5ACD"/>
    <w:rsid w:val="00906169"/>
    <w:rsid w:val="00911D52"/>
    <w:rsid w:val="00912EFB"/>
    <w:rsid w:val="00920D87"/>
    <w:rsid w:val="00965A0B"/>
    <w:rsid w:val="00966E9B"/>
    <w:rsid w:val="009C0ADB"/>
    <w:rsid w:val="009D6C04"/>
    <w:rsid w:val="009E767B"/>
    <w:rsid w:val="00A13461"/>
    <w:rsid w:val="00A4604B"/>
    <w:rsid w:val="00A504B4"/>
    <w:rsid w:val="00A7161B"/>
    <w:rsid w:val="00A73B38"/>
    <w:rsid w:val="00A77006"/>
    <w:rsid w:val="00A929B7"/>
    <w:rsid w:val="00AB2C83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85BEE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3353"/>
    <w:rsid w:val="00E23C2E"/>
    <w:rsid w:val="00E46E5A"/>
    <w:rsid w:val="00E52E37"/>
    <w:rsid w:val="00E759D4"/>
    <w:rsid w:val="00EC3BB8"/>
    <w:rsid w:val="00EE21DC"/>
    <w:rsid w:val="00EF453D"/>
    <w:rsid w:val="00F13F56"/>
    <w:rsid w:val="00F14A21"/>
    <w:rsid w:val="00F2460E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FE67-A713-445D-84D6-99A16BB4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10</cp:revision>
  <cp:lastPrinted>2022-03-01T13:11:00Z</cp:lastPrinted>
  <dcterms:created xsi:type="dcterms:W3CDTF">2022-03-04T07:38:00Z</dcterms:created>
  <dcterms:modified xsi:type="dcterms:W3CDTF">2024-01-24T13:05:00Z</dcterms:modified>
</cp:coreProperties>
</file>