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8B23B2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4E75CB">
      <w:rPr>
        <w:rFonts w:ascii="Atlanta" w:hAnsi="Atlanta" w:cs="Arial"/>
        <w:b/>
        <w:sz w:val="16"/>
        <w:szCs w:val="16"/>
      </w:rPr>
      <w:t>EZAGUTZA</w:t>
    </w:r>
    <w:r w:rsidR="00877BEC" w:rsidRPr="00877BEC">
      <w:rPr>
        <w:rFonts w:ascii="Atlanta" w:hAnsi="Atlanta" w:cs="Arial"/>
        <w:b/>
        <w:sz w:val="16"/>
        <w:szCs w:val="16"/>
      </w:rPr>
      <w:t xml:space="preserve">    </w:t>
    </w:r>
    <w:r w:rsidR="00877BEC">
      <w:rPr>
        <w:sz w:val="16"/>
        <w:szCs w:val="16"/>
      </w:rPr>
      <w:t xml:space="preserve">            </w:t>
    </w:r>
    <w:r w:rsidRPr="00AD7926">
      <w:rPr>
        <w:sz w:val="16"/>
        <w:szCs w:val="16"/>
      </w:rPr>
      <w:t xml:space="preserve"> </w:t>
    </w:r>
    <w:r w:rsidR="006D3434">
      <w:rPr>
        <w:rFonts w:ascii="Atlanta" w:hAnsi="Atlanta" w:cs="Arial"/>
        <w:b/>
        <w:sz w:val="16"/>
        <w:szCs w:val="16"/>
      </w:rPr>
      <w:t>KALITATEZKO ENPLEGUA</w:t>
    </w:r>
    <w:r w:rsidRPr="00AD7926">
      <w:rPr>
        <w:rFonts w:ascii="Atlanta" w:hAnsi="Atlanta" w:cs="Arial"/>
        <w:b/>
        <w:sz w:val="16"/>
        <w:szCs w:val="16"/>
      </w:rPr>
      <w:t xml:space="preserve"> - </w:t>
    </w:r>
    <w:r w:rsidR="008B23B2">
      <w:rPr>
        <w:rFonts w:ascii="Atlanta" w:hAnsi="Atlanta" w:cs="Arial"/>
        <w:b/>
        <w:sz w:val="16"/>
        <w:szCs w:val="16"/>
      </w:rPr>
      <w:t>2023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B23B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B23B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75CB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23B2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9391-DE47-48E7-8F05-E2878609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6</cp:revision>
  <cp:lastPrinted>2022-03-01T13:11:00Z</cp:lastPrinted>
  <dcterms:created xsi:type="dcterms:W3CDTF">2022-04-07T10:24:00Z</dcterms:created>
  <dcterms:modified xsi:type="dcterms:W3CDTF">2023-08-23T12:29:00Z</dcterms:modified>
</cp:coreProperties>
</file>