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7"/>
      </w:tblGrid>
      <w:tr w:rsidR="006D343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6D3434" w:rsidRPr="000763F7" w:rsidRDefault="006D3434" w:rsidP="00002EE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002EE9">
              <w:rPr>
                <w:rFonts w:ascii="Arial Narrow" w:hAnsi="Arial Narrow"/>
                <w:b/>
                <w:lang w:val="eu-ES"/>
              </w:rPr>
              <w:t>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FF2838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</w:r>
    <w:r w:rsidR="00877BEC" w:rsidRPr="00877BEC">
      <w:rPr>
        <w:rFonts w:ascii="Atlanta" w:hAnsi="Atlanta" w:cs="Arial"/>
        <w:b/>
        <w:sz w:val="16"/>
        <w:szCs w:val="16"/>
      </w:rPr>
      <w:t xml:space="preserve">BOZI HEZKUNTZA    </w:t>
    </w:r>
    <w:r w:rsidR="00877BEC">
      <w:rPr>
        <w:sz w:val="16"/>
        <w:szCs w:val="16"/>
      </w:rPr>
      <w:t xml:space="preserve">            </w:t>
    </w:r>
    <w:r w:rsidRPr="00AD7926">
      <w:rPr>
        <w:sz w:val="16"/>
        <w:szCs w:val="16"/>
      </w:rPr>
      <w:t xml:space="preserve"> </w:t>
    </w:r>
    <w:r w:rsidR="006D3434">
      <w:rPr>
        <w:rFonts w:ascii="Atlanta" w:hAnsi="Atlanta" w:cs="Arial"/>
        <w:b/>
        <w:sz w:val="16"/>
        <w:szCs w:val="16"/>
      </w:rPr>
      <w:t>KALITATEZKO ENPLEGUA</w:t>
    </w:r>
    <w:r w:rsidRPr="00AD7926">
      <w:rPr>
        <w:rFonts w:ascii="Atlanta" w:hAnsi="Atlanta" w:cs="Arial"/>
        <w:b/>
        <w:sz w:val="16"/>
        <w:szCs w:val="16"/>
      </w:rPr>
      <w:t xml:space="preserve"> - </w:t>
    </w:r>
    <w:r w:rsidRPr="00AD7926">
      <w:rPr>
        <w:rFonts w:ascii="Atlanta" w:hAnsi="Atlanta" w:cs="Arial"/>
        <w:b/>
        <w:sz w:val="16"/>
        <w:szCs w:val="16"/>
      </w:rPr>
      <w:t>202</w:t>
    </w:r>
    <w:r w:rsidR="00002EE9">
      <w:rPr>
        <w:rFonts w:ascii="Atlanta" w:hAnsi="Atlanta" w:cs="Arial"/>
        <w:b/>
        <w:sz w:val="16"/>
        <w:szCs w:val="16"/>
      </w:rPr>
      <w:t>3</w:t>
    </w:r>
    <w:bookmarkStart w:id="0" w:name="_GoBack"/>
    <w:bookmarkEnd w:id="0"/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002EE9">
      <w:rPr>
        <w:rStyle w:val="Nmerodepgina"/>
        <w:rFonts w:ascii="Atlanta" w:hAnsi="Atlanta"/>
        <w:noProof/>
        <w:sz w:val="16"/>
        <w:szCs w:val="16"/>
        <w:lang w:val="nl-NL"/>
      </w:rPr>
      <w:t>1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002EE9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E9" w:rsidRDefault="00002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292161" cy="921143"/>
          <wp:effectExtent l="0" t="0" r="381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2161" cy="92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E9" w:rsidRDefault="00002E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7pt;height:16.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2EE9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36C8C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D3434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77BEC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2838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68B577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1A98-6493-4F7E-8D8F-4AD5AE11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5</cp:revision>
  <cp:lastPrinted>2022-03-01T13:11:00Z</cp:lastPrinted>
  <dcterms:created xsi:type="dcterms:W3CDTF">2022-04-07T10:24:00Z</dcterms:created>
  <dcterms:modified xsi:type="dcterms:W3CDTF">2024-02-08T12:54:00Z</dcterms:modified>
</cp:coreProperties>
</file>