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20FF3" w:rsidRPr="001C47AF" w:rsidRDefault="00320FF3" w:rsidP="00320FF3">
      <w:pPr>
        <w:jc w:val="center"/>
        <w:rPr>
          <w:rFonts w:ascii="Arial Narrow" w:hAnsi="Arial Narrow"/>
          <w:b/>
          <w:color w:val="76923C"/>
          <w:sz w:val="24"/>
          <w:szCs w:val="18"/>
        </w:rPr>
      </w:pPr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"Gipuzkoako enpresa industrialetan zibersegurtasuna sustatzeko programa" 2018ko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Aurreikusitako helburuen betetze maila</w:t>
            </w: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F" w:rsidRDefault="00EE32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ERANSKINA </w:t>
    </w:r>
    <w:r w:rsidR="00EE328F">
      <w:rPr>
        <w:rFonts w:ascii="Franklin Gothic Book" w:hAnsi="Franklin Gothic Book"/>
        <w:lang w:val="de-DE"/>
      </w:rPr>
      <w:t xml:space="preserve">        </w:t>
    </w:r>
    <w:bookmarkStart w:id="0" w:name="_GoBack"/>
    <w:bookmarkEnd w:id="0"/>
    <w:r w:rsidR="0056785B" w:rsidRPr="001C47AF">
      <w:rPr>
        <w:rFonts w:ascii="Arial Black" w:hAnsi="Arial Black"/>
        <w:b/>
        <w:color w:val="76923C"/>
        <w:sz w:val="16"/>
      </w:rPr>
      <w:t>ZIBERSEGURTASUNA-2018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E328F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E328F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F" w:rsidRDefault="00EE3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F" w:rsidRDefault="00EE32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32BBC9" wp14:editId="355ACBE9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F" w:rsidRDefault="00EE32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20FF3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6785B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E328F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A83-3825-4B50-B180-43B61A56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16</cp:revision>
  <cp:lastPrinted>2019-03-05T07:47:00Z</cp:lastPrinted>
  <dcterms:created xsi:type="dcterms:W3CDTF">2018-02-12T09:21:00Z</dcterms:created>
  <dcterms:modified xsi:type="dcterms:W3CDTF">2019-03-06T13:17:00Z</dcterms:modified>
</cp:coreProperties>
</file>