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bookmarkStart w:id="0" w:name="_GoBack"/>
      <w:bookmarkEnd w:id="0"/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2018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CC4F8B" w:rsidRDefault="00CC4F8B" w:rsidP="00CC4F8B">
      <w:pPr>
        <w:jc w:val="center"/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2066E5">
        <w:rPr>
          <w:rFonts w:ascii="Franklin Gothic Book" w:hAnsi="Franklin Gothic Book"/>
          <w:color w:val="365F91"/>
          <w:sz w:val="18"/>
          <w:szCs w:val="18"/>
        </w:rPr>
        <w:t>Promoción de la participación de las personas en las empresas en Gipuzkoa</w:t>
      </w:r>
      <w:r>
        <w:rPr>
          <w:rFonts w:ascii="Franklin Gothic Book" w:hAnsi="Franklin Gothic Book"/>
          <w:color w:val="365F91"/>
          <w:sz w:val="18"/>
          <w:szCs w:val="18"/>
        </w:rPr>
        <w:t>” convocatoria2018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="00DA1310">
      <w:rPr>
        <w:rFonts w:ascii="Franklin Gothic Book" w:hAnsi="Franklin Gothic Book"/>
        <w:lang w:val="de-DE"/>
      </w:rPr>
      <w:t xml:space="preserve">                   </w:t>
    </w:r>
    <w:r w:rsidRPr="006D15D9">
      <w:rPr>
        <w:b/>
        <w:highlight w:val="lightGray"/>
      </w:rPr>
      <w:t>PARTAIDETZA-2018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DA1310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DA1310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3BFD1F56" wp14:editId="78A7F656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A1310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3A64-7773-4246-8FBC-B150D0B1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12</cp:revision>
  <cp:lastPrinted>2019-03-05T07:47:00Z</cp:lastPrinted>
  <dcterms:created xsi:type="dcterms:W3CDTF">2018-02-12T09:21:00Z</dcterms:created>
  <dcterms:modified xsi:type="dcterms:W3CDTF">2019-03-06T13:15:00Z</dcterms:modified>
</cp:coreProperties>
</file>