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bookmarkStart w:id="0" w:name="_GoBack"/>
      <w:bookmarkEnd w:id="0"/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A75D86" w:rsidRPr="00355FF7" w:rsidRDefault="00A75D86" w:rsidP="00A75D86">
      <w:pPr>
        <w:jc w:val="center"/>
        <w:rPr>
          <w:rFonts w:ascii="Franklin Gothic Book" w:hAnsi="Franklin Gothic Book"/>
          <w:b/>
          <w:color w:val="365F91"/>
          <w:szCs w:val="18"/>
        </w:rPr>
      </w:pPr>
      <w:r w:rsidRPr="00355FF7">
        <w:rPr>
          <w:rFonts w:ascii="Franklin Gothic Book" w:hAnsi="Franklin Gothic Book"/>
          <w:b/>
          <w:color w:val="365F91"/>
          <w:szCs w:val="18"/>
          <w:lang w:val="eu-ES"/>
        </w:rPr>
        <w:t xml:space="preserve">"Enpresetan pertsonen talentua eta ikaskuntza sustatzeko programa" 2018ko deialdia 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Default="00792494" w:rsidP="00A75D86">
    <w:pPr>
      <w:jc w:val="center"/>
      <w:rPr>
        <w:b/>
      </w:rPr>
    </w:pPr>
    <w:r>
      <w:rPr>
        <w:rFonts w:ascii="Franklin Gothic Book" w:hAnsi="Franklin Gothic Book"/>
      </w:rPr>
      <w:t xml:space="preserve">                          </w:t>
    </w:r>
    <w:r w:rsidR="00791C28">
      <w:rPr>
        <w:rFonts w:ascii="Franklin Gothic Book" w:hAnsi="Franklin Gothic Book"/>
      </w:rPr>
      <w:t>AMAIERA-11</w:t>
    </w:r>
    <w:r w:rsidR="005B2B0B" w:rsidRPr="008F1C54">
      <w:rPr>
        <w:rFonts w:ascii="Franklin Gothic Book" w:hAnsi="Franklin Gothic Book"/>
        <w:lang w:val="de-DE"/>
      </w:rPr>
      <w:t xml:space="preserve">  </w:t>
    </w:r>
    <w:r w:rsidR="005B2B0B" w:rsidRPr="008F1C54">
      <w:rPr>
        <w:rFonts w:ascii="Franklin Gothic Book" w:hAnsi="Franklin Gothic Book"/>
        <w:lang w:val="de-DE"/>
      </w:rPr>
      <w:t xml:space="preserve">ERANSKINA </w:t>
    </w:r>
    <w:bookmarkStart w:id="1" w:name="OLE_LINK1"/>
    <w:r>
      <w:rPr>
        <w:rFonts w:ascii="Franklin Gothic Book" w:hAnsi="Franklin Gothic Book"/>
        <w:lang w:val="de-DE"/>
      </w:rPr>
      <w:tab/>
    </w:r>
    <w:r>
      <w:rPr>
        <w:rFonts w:ascii="Franklin Gothic Book" w:hAnsi="Franklin Gothic Book"/>
        <w:lang w:val="de-DE"/>
      </w:rPr>
      <w:tab/>
      <w:t xml:space="preserve">             </w:t>
    </w:r>
    <w:r>
      <w:rPr>
        <w:rFonts w:ascii="Franklin Gothic Book" w:hAnsi="Franklin Gothic Book"/>
        <w:lang w:val="de-DE"/>
      </w:rPr>
      <w:tab/>
    </w:r>
    <w:r>
      <w:rPr>
        <w:rFonts w:ascii="Franklin Gothic Book" w:hAnsi="Franklin Gothic Book"/>
        <w:lang w:val="de-DE"/>
      </w:rPr>
      <w:tab/>
    </w:r>
    <w:r w:rsidR="00A75D86">
      <w:rPr>
        <w:b/>
        <w:highlight w:val="lightGray"/>
      </w:rPr>
      <w:t>TALENTUA eta IKASKUNTZA-2018</w:t>
    </w:r>
    <w:bookmarkEnd w:id="1"/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791C28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791C28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787E3D" w:rsidP="00EF453D">
    <w:pPr>
      <w:pStyle w:val="Encabezado"/>
      <w:ind w:hanging="567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032BBC9" wp14:editId="355ACBE9">
          <wp:simplePos x="0" y="0"/>
          <wp:positionH relativeFrom="column">
            <wp:posOffset>-802640</wp:posOffset>
          </wp:positionH>
          <wp:positionV relativeFrom="paragraph">
            <wp:posOffset>26035</wp:posOffset>
          </wp:positionV>
          <wp:extent cx="2490470" cy="8445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a_albokoa1_grisa-eu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90" b="21577"/>
                  <a:stretch/>
                </pic:blipFill>
                <pic:spPr bwMode="auto">
                  <a:xfrm>
                    <a:off x="0" y="0"/>
                    <a:ext cx="249047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55FF7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87E3D"/>
    <w:rsid w:val="00791C28"/>
    <w:rsid w:val="00792494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5D86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E61A1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F400-BE2E-46F4-A16C-369440C3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18</cp:revision>
  <cp:lastPrinted>2019-03-05T07:47:00Z</cp:lastPrinted>
  <dcterms:created xsi:type="dcterms:W3CDTF">2018-02-12T09:21:00Z</dcterms:created>
  <dcterms:modified xsi:type="dcterms:W3CDTF">2019-03-06T13:40:00Z</dcterms:modified>
</cp:coreProperties>
</file>