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>INSERTAR MEMBRETE DE LA ENTIDAD</w:t>
      </w: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016AD9" w:rsidRDefault="007636CC" w:rsidP="00B75661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  <w:r>
        <w:rPr>
          <w:rFonts w:ascii="Franklin Gothic Book" w:hAnsi="Franklin Gothic Book" w:cs="Arial"/>
          <w:b/>
          <w:color w:val="365F91"/>
          <w:sz w:val="24"/>
        </w:rPr>
        <w:t>I</w:t>
      </w:r>
      <w:r w:rsidR="00B75661">
        <w:rPr>
          <w:rFonts w:ascii="Franklin Gothic Book" w:hAnsi="Franklin Gothic Book" w:cs="Arial"/>
          <w:b/>
          <w:color w:val="365F91"/>
          <w:sz w:val="24"/>
        </w:rPr>
        <w:t>X</w:t>
      </w:r>
      <w:r w:rsidR="00B75661" w:rsidRPr="00016AD9">
        <w:rPr>
          <w:rFonts w:ascii="Franklin Gothic Book" w:hAnsi="Franklin Gothic Book" w:cs="Arial"/>
          <w:b/>
          <w:color w:val="365F91"/>
          <w:sz w:val="24"/>
        </w:rPr>
        <w:t xml:space="preserve">. ERANSKINA  -  ANEXO </w:t>
      </w:r>
      <w:r>
        <w:rPr>
          <w:rFonts w:ascii="Franklin Gothic Book" w:hAnsi="Franklin Gothic Book" w:cs="Arial"/>
          <w:b/>
          <w:color w:val="365F91"/>
          <w:sz w:val="24"/>
        </w:rPr>
        <w:t>IX</w:t>
      </w: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F026C0" w:rsidRDefault="00CB1062" w:rsidP="00B75661">
      <w:pPr>
        <w:pStyle w:val="Ttulo6"/>
        <w:jc w:val="center"/>
        <w:rPr>
          <w:rFonts w:ascii="Franklin Gothic Book" w:hAnsi="Franklin Gothic Book" w:cs="Arial"/>
          <w:color w:val="365F91"/>
        </w:rPr>
      </w:pPr>
      <w:r>
        <w:rPr>
          <w:rFonts w:ascii="Franklin Gothic Book" w:hAnsi="Franklin Gothic Book" w:cs="Arial"/>
          <w:color w:val="365F91"/>
        </w:rPr>
        <w:t>PROIEKTUAREN ALDERDI TEKNIKO ESPEZIFIKOAK</w:t>
      </w:r>
    </w:p>
    <w:p w:rsidR="00B75661" w:rsidRPr="00F026C0" w:rsidRDefault="00CB1062" w:rsidP="00B75661">
      <w:pPr>
        <w:jc w:val="center"/>
        <w:rPr>
          <w:rFonts w:ascii="Franklin Gothic Book" w:hAnsi="Franklin Gothic Book"/>
          <w:color w:val="365F91"/>
        </w:rPr>
      </w:pPr>
      <w:r>
        <w:rPr>
          <w:rFonts w:ascii="Franklin Gothic Book" w:hAnsi="Franklin Gothic Book"/>
          <w:color w:val="365F91"/>
        </w:rPr>
        <w:t>ASPECTOS TÉCNICOS ESPECÍFICOS DEL PROYECTO</w:t>
      </w:r>
    </w:p>
    <w:p w:rsidR="00C21C14" w:rsidRDefault="00C21C14">
      <w:pPr>
        <w:suppressAutoHyphens w:val="0"/>
        <w:rPr>
          <w:b/>
          <w:i/>
        </w:rPr>
      </w:pPr>
    </w:p>
    <w:p w:rsidR="000A5208" w:rsidRPr="000A5208" w:rsidRDefault="000A5208" w:rsidP="000A5208">
      <w:pPr>
        <w:suppressAutoHyphens w:val="0"/>
        <w:jc w:val="center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8497"/>
      </w:tblGrid>
      <w:tr w:rsidR="00917AFB" w:rsidRPr="00D67088" w:rsidTr="00362160">
        <w:trPr>
          <w:tblCellSpacing w:w="0" w:type="dxa"/>
        </w:trPr>
        <w:tc>
          <w:tcPr>
            <w:tcW w:w="0" w:type="auto"/>
            <w:vAlign w:val="center"/>
          </w:tcPr>
          <w:p w:rsidR="00917AFB" w:rsidRPr="00162D5C" w:rsidRDefault="00917AFB" w:rsidP="00362160">
            <w:pPr>
              <w:rPr>
                <w:rFonts w:ascii="Verdana" w:hAnsi="Verdana"/>
                <w:b/>
                <w:sz w:val="16"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917AFB" w:rsidRPr="00162D5C" w:rsidRDefault="00917AFB" w:rsidP="00362160">
            <w:pPr>
              <w:jc w:val="center"/>
              <w:rPr>
                <w:rFonts w:ascii="Verdana" w:hAnsi="Verdana"/>
                <w:b/>
                <w:sz w:val="16"/>
                <w:szCs w:val="18"/>
                <w:lang w:val="de-DE"/>
              </w:rPr>
            </w:pPr>
            <w:r w:rsidRPr="00917AFB">
              <w:rPr>
                <w:rFonts w:ascii="Franklin Gothic Book" w:hAnsi="Franklin Gothic Book" w:cs="Arial"/>
                <w:b/>
                <w:bCs/>
                <w:color w:val="365F91"/>
                <w:sz w:val="16"/>
                <w:szCs w:val="18"/>
                <w:lang w:val="de-DE"/>
              </w:rPr>
              <w:t>“Gipuzkoaren sustapen ekonomikoa bultzatzea eskualde ikuspuntuaren ekarpenaren bidez programa” 2018ko deialdia</w:t>
            </w:r>
          </w:p>
        </w:tc>
      </w:tr>
    </w:tbl>
    <w:p w:rsidR="00917AFB" w:rsidRPr="00162D5C" w:rsidRDefault="00917AFB" w:rsidP="00917AFB">
      <w:pPr>
        <w:autoSpaceDE w:val="0"/>
        <w:autoSpaceDN w:val="0"/>
        <w:adjustRightInd w:val="0"/>
        <w:jc w:val="center"/>
        <w:rPr>
          <w:rFonts w:ascii="Franklin Gothic Book" w:hAnsi="Franklin Gothic Book"/>
          <w:color w:val="365F91"/>
          <w:sz w:val="16"/>
          <w:szCs w:val="18"/>
        </w:rPr>
      </w:pPr>
      <w:r w:rsidRPr="00162D5C">
        <w:rPr>
          <w:rFonts w:ascii="Franklin Gothic Book" w:hAnsi="Franklin Gothic Book"/>
          <w:color w:val="365F91"/>
          <w:sz w:val="16"/>
          <w:szCs w:val="18"/>
        </w:rPr>
        <w:t>“Programa para impulsar la promoción económica de Gipuzkoa a través de la contribución de la perspectiva comarcal” convocatoria 2018</w:t>
      </w:r>
    </w:p>
    <w:p w:rsidR="000A5208" w:rsidRPr="00956C5E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Entidad</w:t>
            </w: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NIF</w:t>
            </w: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Nombre del proyecto</w:t>
            </w: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D67088" w:rsidRDefault="00D67088" w:rsidP="00D67088">
      <w:pPr>
        <w:tabs>
          <w:tab w:val="left" w:pos="5445"/>
        </w:tabs>
        <w:suppressAutoHyphens w:val="0"/>
        <w:rPr>
          <w:b/>
          <w:i/>
        </w:rPr>
      </w:pPr>
    </w:p>
    <w:p w:rsidR="00D67088" w:rsidRDefault="00D67088" w:rsidP="00D6708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42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5340"/>
      </w:tblGrid>
      <w:tr w:rsidR="00D67088" w:rsidTr="003F1B3D">
        <w:trPr>
          <w:trHeight w:val="792"/>
        </w:trPr>
        <w:tc>
          <w:tcPr>
            <w:tcW w:w="5081" w:type="dxa"/>
          </w:tcPr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5340" w:type="dxa"/>
          </w:tcPr>
          <w:p w:rsidR="00D67088" w:rsidRPr="002344AA" w:rsidRDefault="00D67088" w:rsidP="003F1B3D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D67088" w:rsidTr="003F1B3D">
        <w:trPr>
          <w:trHeight w:val="4760"/>
        </w:trPr>
        <w:tc>
          <w:tcPr>
            <w:tcW w:w="5081" w:type="dxa"/>
          </w:tcPr>
          <w:p w:rsidR="00D67088" w:rsidRDefault="00D67088" w:rsidP="003F1B3D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Aurreikusitako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helburuen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betetze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Pr="00B9612A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616258">
              <w:rPr>
                <w:rFonts w:ascii="Arial" w:hAnsi="Arial"/>
                <w:i/>
                <w:sz w:val="18"/>
              </w:rPr>
              <w:t>Lortu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Pr="0061625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Pr="00B9612A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D67088" w:rsidRDefault="00D67088" w:rsidP="003F1B3D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D67088" w:rsidRPr="00B9612A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Pr="00B9612A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Pr="00B9612A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Pr="00B9612A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D67088" w:rsidRDefault="00D67088" w:rsidP="003F1B3D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D67088" w:rsidRPr="00B9612A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Pr="00B9612A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Erakunde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gizarte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lurralde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balioztapena</w:t>
            </w:r>
            <w:proofErr w:type="spellEnd"/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jc w:val="both"/>
              <w:rPr>
                <w:b/>
                <w:i/>
              </w:rPr>
            </w:pPr>
          </w:p>
        </w:tc>
        <w:tc>
          <w:tcPr>
            <w:tcW w:w="5340" w:type="dxa"/>
          </w:tcPr>
          <w:p w:rsidR="00D67088" w:rsidRDefault="00D67088" w:rsidP="003F1B3D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Pr="000A5208" w:rsidRDefault="00D67088" w:rsidP="003F1B3D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 y experimentación alcanzado</w:t>
            </w: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Pr="000A520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Pr="000A520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Pr="000A5208" w:rsidRDefault="00D67088" w:rsidP="003F1B3D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Pr="006A14ED">
              <w:rPr>
                <w:rFonts w:ascii="Arial" w:hAnsi="Arial"/>
                <w:i/>
                <w:sz w:val="18"/>
              </w:rPr>
              <w:t xml:space="preserve"> modos de colaboración y 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D67088" w:rsidRDefault="00D67088" w:rsidP="003F1B3D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Pr="000A5208" w:rsidRDefault="00D67088" w:rsidP="003F1B3D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D67088" w:rsidRDefault="00D67088" w:rsidP="003F1B3D">
            <w:pPr>
              <w:suppressAutoHyphens w:val="0"/>
              <w:rPr>
                <w:b/>
                <w:i/>
              </w:rPr>
            </w:pPr>
          </w:p>
          <w:p w:rsidR="00D67088" w:rsidRDefault="00D67088" w:rsidP="003F1B3D">
            <w:pPr>
              <w:suppressAutoHyphens w:val="0"/>
              <w:rPr>
                <w:b/>
                <w:i/>
              </w:rPr>
            </w:pPr>
          </w:p>
          <w:p w:rsidR="00D67088" w:rsidRDefault="00D67088" w:rsidP="003F1B3D">
            <w:pPr>
              <w:suppressAutoHyphens w:val="0"/>
              <w:rPr>
                <w:b/>
                <w:i/>
              </w:rPr>
            </w:pPr>
          </w:p>
          <w:p w:rsidR="00D67088" w:rsidRDefault="00D67088" w:rsidP="003F1B3D">
            <w:pPr>
              <w:suppressAutoHyphens w:val="0"/>
              <w:rPr>
                <w:b/>
                <w:i/>
              </w:rPr>
            </w:pPr>
          </w:p>
          <w:p w:rsidR="00D67088" w:rsidRDefault="00D67088" w:rsidP="003F1B3D">
            <w:pPr>
              <w:suppressAutoHyphens w:val="0"/>
              <w:rPr>
                <w:b/>
                <w:i/>
              </w:rPr>
            </w:pPr>
          </w:p>
          <w:p w:rsidR="00D67088" w:rsidRPr="000A5208" w:rsidRDefault="00D67088" w:rsidP="003F1B3D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 y medición desarrollado</w:t>
            </w: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Integración de </w:t>
            </w:r>
            <w:proofErr w:type="spellStart"/>
            <w:r>
              <w:rPr>
                <w:rFonts w:ascii="Arial" w:hAnsi="Arial"/>
                <w:i/>
                <w:sz w:val="18"/>
              </w:rPr>
              <w:t>TIC´s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en la actuación</w:t>
            </w: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Pr="000A520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suppressAutoHyphens w:val="0"/>
              <w:rPr>
                <w:b/>
                <w:i/>
              </w:rPr>
            </w:pPr>
          </w:p>
          <w:p w:rsidR="00D67088" w:rsidRDefault="00D67088" w:rsidP="003F1B3D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Pr="000A520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67088" w:rsidRDefault="00D67088" w:rsidP="003F1B3D">
            <w:pPr>
              <w:jc w:val="both"/>
              <w:rPr>
                <w:b/>
                <w:i/>
              </w:rPr>
            </w:pPr>
          </w:p>
        </w:tc>
      </w:tr>
    </w:tbl>
    <w:p w:rsidR="00D67088" w:rsidRDefault="00D67088" w:rsidP="00D67088">
      <w:pPr>
        <w:suppressAutoHyphens w:val="0"/>
        <w:rPr>
          <w:b/>
          <w:i/>
        </w:rPr>
      </w:pPr>
    </w:p>
    <w:p w:rsidR="00D67088" w:rsidRDefault="00D67088" w:rsidP="00D67088"/>
    <w:p w:rsidR="00D67088" w:rsidRDefault="00D67088" w:rsidP="00D67088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bookmarkStart w:id="0" w:name="_GoBack"/>
      <w:bookmarkEnd w:id="0"/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7A19F6">
      <w:headerReference w:type="default" r:id="rId9"/>
      <w:footerReference w:type="default" r:id="rId10"/>
      <w:endnotePr>
        <w:numFmt w:val="decimal"/>
      </w:endnotePr>
      <w:pgSz w:w="11906" w:h="16838"/>
      <w:pgMar w:top="1560" w:right="1701" w:bottom="426" w:left="1701" w:header="284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E9" w:rsidRDefault="002209E9">
    <w:pPr>
      <w:pStyle w:val="Piedepgina"/>
    </w:pPr>
  </w:p>
  <w:p w:rsidR="002209E9" w:rsidRDefault="002209E9" w:rsidP="002209E9">
    <w:pPr>
      <w:pStyle w:val="Piedepgina"/>
      <w:tabs>
        <w:tab w:val="clear" w:pos="8504"/>
        <w:tab w:val="right" w:pos="9781"/>
      </w:tabs>
      <w:ind w:left="-1276" w:right="-994" w:firstLine="1276"/>
    </w:pPr>
    <w:r>
      <w:rPr>
        <w:noProof/>
        <w:color w:val="999999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F89118" wp14:editId="61E31DC2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" strokecolor="#969696"/>
          </w:pict>
        </mc:Fallback>
      </mc:AlternateContent>
    </w:r>
    <w:r w:rsidR="009B4577" w:rsidRPr="002409D4">
      <w:rPr>
        <w:highlight w:val="cyan"/>
        <w:lang w:val="de-DE"/>
      </w:rPr>
      <w:t>2018 ESKUALDEAK: LANKIDETZA INGURUNEAK</w:t>
    </w:r>
    <w:r w:rsidR="009B4577">
      <w:rPr>
        <w:lang w:val="de-DE"/>
      </w:rPr>
      <w:t xml:space="preserve"> </w:t>
    </w:r>
    <w:r>
      <w:rPr>
        <w:lang w:val="de-DE"/>
      </w:rPr>
      <w:t xml:space="preserve">- </w:t>
    </w:r>
    <w:r>
      <w:t xml:space="preserve">AMAIERA </w:t>
    </w:r>
    <w:r>
      <w:tab/>
    </w:r>
    <w:r w:rsidR="007636CC">
      <w:t>9</w:t>
    </w:r>
    <w:r>
      <w:t>. ERANSKINA</w:t>
    </w:r>
  </w:p>
  <w:p w:rsidR="00EF453D" w:rsidRDefault="00EF45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85050C" w:rsidP="00EF453D">
    <w:pPr>
      <w:pStyle w:val="Encabezado"/>
      <w:ind w:hanging="567"/>
    </w:pPr>
    <w:r w:rsidRPr="00E97FAB">
      <w:rPr>
        <w:noProof/>
        <w:lang w:eastAsia="es-ES"/>
      </w:rPr>
      <w:drawing>
        <wp:inline distT="0" distB="0" distL="0" distR="0" wp14:anchorId="4C645F67" wp14:editId="41ACD7CC">
          <wp:extent cx="2766788" cy="734246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-352" t="34032" r="1" b="28182"/>
                  <a:stretch/>
                </pic:blipFill>
                <pic:spPr bwMode="auto">
                  <a:xfrm>
                    <a:off x="0" y="0"/>
                    <a:ext cx="2766788" cy="7342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E7AA1"/>
    <w:rsid w:val="001347BF"/>
    <w:rsid w:val="001532BB"/>
    <w:rsid w:val="001875A8"/>
    <w:rsid w:val="001A11FA"/>
    <w:rsid w:val="001C4DF1"/>
    <w:rsid w:val="002209E9"/>
    <w:rsid w:val="002344AA"/>
    <w:rsid w:val="00235E66"/>
    <w:rsid w:val="00254EF2"/>
    <w:rsid w:val="002838BF"/>
    <w:rsid w:val="002A1BA3"/>
    <w:rsid w:val="002C4B6E"/>
    <w:rsid w:val="002D0F49"/>
    <w:rsid w:val="00344C62"/>
    <w:rsid w:val="003552A3"/>
    <w:rsid w:val="00355D4C"/>
    <w:rsid w:val="00360B18"/>
    <w:rsid w:val="0037545F"/>
    <w:rsid w:val="003B5BEF"/>
    <w:rsid w:val="003C189C"/>
    <w:rsid w:val="003C665E"/>
    <w:rsid w:val="003F6C8E"/>
    <w:rsid w:val="00410847"/>
    <w:rsid w:val="00434862"/>
    <w:rsid w:val="00451053"/>
    <w:rsid w:val="00451EEE"/>
    <w:rsid w:val="00473388"/>
    <w:rsid w:val="00485AE9"/>
    <w:rsid w:val="004B0FEA"/>
    <w:rsid w:val="004B7755"/>
    <w:rsid w:val="004C4AED"/>
    <w:rsid w:val="0050703A"/>
    <w:rsid w:val="00507CCA"/>
    <w:rsid w:val="00537132"/>
    <w:rsid w:val="0058401D"/>
    <w:rsid w:val="005A5D2C"/>
    <w:rsid w:val="005C5D68"/>
    <w:rsid w:val="0061708B"/>
    <w:rsid w:val="00623F82"/>
    <w:rsid w:val="006624D2"/>
    <w:rsid w:val="00663813"/>
    <w:rsid w:val="006B5AC1"/>
    <w:rsid w:val="007373B2"/>
    <w:rsid w:val="00743B64"/>
    <w:rsid w:val="007636CC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12EFB"/>
    <w:rsid w:val="00917AFB"/>
    <w:rsid w:val="00920D87"/>
    <w:rsid w:val="00956C5E"/>
    <w:rsid w:val="00966E9B"/>
    <w:rsid w:val="009B4577"/>
    <w:rsid w:val="009D6C04"/>
    <w:rsid w:val="00A4604B"/>
    <w:rsid w:val="00A504B4"/>
    <w:rsid w:val="00A7161B"/>
    <w:rsid w:val="00A73B38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533F7"/>
    <w:rsid w:val="00C56158"/>
    <w:rsid w:val="00C815B8"/>
    <w:rsid w:val="00CA4947"/>
    <w:rsid w:val="00CB1062"/>
    <w:rsid w:val="00CB64E1"/>
    <w:rsid w:val="00CE62BC"/>
    <w:rsid w:val="00CF3262"/>
    <w:rsid w:val="00D11678"/>
    <w:rsid w:val="00D67088"/>
    <w:rsid w:val="00DB5294"/>
    <w:rsid w:val="00DB6E0B"/>
    <w:rsid w:val="00DE6FA1"/>
    <w:rsid w:val="00DF4E58"/>
    <w:rsid w:val="00E03646"/>
    <w:rsid w:val="00E23353"/>
    <w:rsid w:val="00E46E5A"/>
    <w:rsid w:val="00E52E37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FDF53-3EDB-446A-AEAD-97F3D0C9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8</cp:revision>
  <cp:lastPrinted>2017-04-25T10:35:00Z</cp:lastPrinted>
  <dcterms:created xsi:type="dcterms:W3CDTF">2018-02-05T12:05:00Z</dcterms:created>
  <dcterms:modified xsi:type="dcterms:W3CDTF">2019-03-06T09:01:00Z</dcterms:modified>
</cp:coreProperties>
</file>