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 w:rsidR="00E759D4">
        <w:rPr>
          <w:rFonts w:ascii="Franklin Gothic Book" w:hAnsi="Franklin Gothic Book" w:cs="Arial"/>
          <w:b/>
          <w:sz w:val="24"/>
          <w:szCs w:val="28"/>
          <w:highlight w:val="red"/>
        </w:rPr>
        <w:t>ENPRESA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INSERTAR MEMBRETE DE LA </w:t>
      </w:r>
      <w:r w:rsidR="00E759D4">
        <w:rPr>
          <w:rFonts w:ascii="Franklin Gothic Book" w:hAnsi="Franklin Gothic Book" w:cs="Arial"/>
          <w:b/>
          <w:sz w:val="24"/>
          <w:szCs w:val="28"/>
          <w:highlight w:val="red"/>
        </w:rPr>
        <w:t>EMPRESA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>XI. ERANSKINA  -  ANEXO XI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B75661" w:rsidRPr="00CC4F8B" w:rsidRDefault="00CB1062" w:rsidP="00B75661">
      <w:pPr>
        <w:jc w:val="center"/>
        <w:rPr>
          <w:rFonts w:ascii="Franklin Gothic Book" w:hAnsi="Franklin Gothic Book"/>
        </w:rPr>
      </w:pPr>
      <w:r w:rsidRPr="00CC4F8B">
        <w:rPr>
          <w:rFonts w:ascii="Franklin Gothic Book" w:hAnsi="Franklin Gothic Book"/>
        </w:rPr>
        <w:t>ASPECTOS TÉCNICOS ESPECÍFICOS DEL PROYECTO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97425C" w:rsidRPr="004E65CA" w:rsidRDefault="0097425C" w:rsidP="0097425C">
      <w:pPr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proofErr w:type="spellStart"/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Adinberri</w:t>
      </w:r>
      <w:proofErr w:type="spellEnd"/>
      <w:r w:rsidRPr="00A37DC3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programa“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</w:t>
      </w:r>
      <w:r w:rsidRPr="00A37DC3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 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2018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ko deialdia </w:t>
      </w:r>
    </w:p>
    <w:p w:rsidR="0097425C" w:rsidRDefault="0097425C" w:rsidP="0097425C">
      <w:pPr>
        <w:jc w:val="center"/>
        <w:rPr>
          <w:rFonts w:ascii="Franklin Gothic Book" w:hAnsi="Franklin Gothic Book"/>
          <w:color w:val="365F91"/>
          <w:sz w:val="18"/>
          <w:szCs w:val="18"/>
        </w:rPr>
      </w:pPr>
      <w:r w:rsidRPr="004E65CA">
        <w:rPr>
          <w:rFonts w:ascii="Franklin Gothic Book" w:hAnsi="Franklin Gothic Book"/>
          <w:color w:val="365F91"/>
          <w:sz w:val="18"/>
          <w:szCs w:val="18"/>
        </w:rPr>
        <w:t>“</w:t>
      </w:r>
      <w:r w:rsidRPr="00A37DC3">
        <w:rPr>
          <w:rFonts w:ascii="Franklin Gothic Book" w:hAnsi="Franklin Gothic Book"/>
          <w:color w:val="365F91"/>
          <w:sz w:val="18"/>
          <w:szCs w:val="18"/>
        </w:rPr>
        <w:t xml:space="preserve">Programa </w:t>
      </w:r>
      <w:proofErr w:type="spellStart"/>
      <w:r>
        <w:rPr>
          <w:rFonts w:ascii="Franklin Gothic Book" w:hAnsi="Franklin Gothic Book"/>
          <w:color w:val="365F91"/>
          <w:sz w:val="18"/>
          <w:szCs w:val="18"/>
        </w:rPr>
        <w:t>Adinberri</w:t>
      </w:r>
      <w:proofErr w:type="spellEnd"/>
      <w:proofErr w:type="gramStart"/>
      <w:r w:rsidRPr="00A37DC3">
        <w:rPr>
          <w:rFonts w:ascii="Franklin Gothic Book" w:hAnsi="Franklin Gothic Book"/>
          <w:color w:val="365F91"/>
          <w:sz w:val="18"/>
          <w:szCs w:val="18"/>
        </w:rPr>
        <w:t xml:space="preserve">“ </w:t>
      </w:r>
      <w:r>
        <w:rPr>
          <w:rFonts w:ascii="Franklin Gothic Book" w:hAnsi="Franklin Gothic Book"/>
          <w:color w:val="365F91"/>
          <w:sz w:val="18"/>
          <w:szCs w:val="18"/>
        </w:rPr>
        <w:t xml:space="preserve"> convocatoria</w:t>
      </w:r>
      <w:proofErr w:type="gramEnd"/>
      <w:r>
        <w:rPr>
          <w:rFonts w:ascii="Franklin Gothic Book" w:hAnsi="Franklin Gothic Book"/>
          <w:color w:val="365F91"/>
          <w:sz w:val="18"/>
          <w:szCs w:val="18"/>
        </w:rPr>
        <w:t xml:space="preserve"> 2018”</w:t>
      </w:r>
    </w:p>
    <w:p w:rsidR="000A5208" w:rsidRPr="000A5208" w:rsidRDefault="000A5208" w:rsidP="0041598B">
      <w:pPr>
        <w:suppressAutoHyphens w:val="0"/>
        <w:ind w:left="-284" w:right="-426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E759D4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Enpresa</w:t>
            </w:r>
          </w:p>
          <w:p w:rsidR="000A5208" w:rsidRPr="000A5208" w:rsidRDefault="00E759D4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Empresa</w:t>
            </w: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NIF</w:t>
            </w: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 izena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sz w:val="18"/>
                <w:szCs w:val="18"/>
                <w:lang w:eastAsia="es-ES"/>
              </w:rPr>
              <w:t>Nombre del proyecto</w:t>
            </w: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1058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340"/>
      </w:tblGrid>
      <w:tr w:rsidR="000A5208" w:rsidTr="0041598B">
        <w:trPr>
          <w:trHeight w:val="792"/>
        </w:trPr>
        <w:tc>
          <w:tcPr>
            <w:tcW w:w="5246" w:type="dxa"/>
          </w:tcPr>
          <w:p w:rsidR="000A5208" w:rsidRDefault="000A5208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r w:rsidRPr="000A5208">
              <w:rPr>
                <w:rFonts w:ascii="Arial" w:hAnsi="Arial"/>
                <w:b/>
                <w:i/>
                <w:sz w:val="18"/>
              </w:rPr>
              <w:t>Adierazi ondoko alderdien garapena proiektuaren barruan</w:t>
            </w:r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  <w:tc>
          <w:tcPr>
            <w:tcW w:w="5340" w:type="dxa"/>
          </w:tcPr>
          <w:p w:rsidR="000A5208" w:rsidRPr="002344AA" w:rsidRDefault="000A5208" w:rsidP="000A5208">
            <w:pPr>
              <w:suppressAutoHyphens w:val="0"/>
              <w:jc w:val="both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Detallar el desarrollo de </w:t>
            </w:r>
            <w:r w:rsidRPr="000A5208">
              <w:rPr>
                <w:rFonts w:ascii="Arial" w:hAnsi="Arial"/>
                <w:b/>
                <w:i/>
                <w:sz w:val="18"/>
              </w:rPr>
              <w:t xml:space="preserve">los siguientes aspectos </w:t>
            </w:r>
            <w:r>
              <w:rPr>
                <w:rFonts w:ascii="Arial" w:hAnsi="Arial"/>
                <w:b/>
                <w:i/>
                <w:sz w:val="18"/>
              </w:rPr>
              <w:t>dentro del  proyecto</w:t>
            </w:r>
          </w:p>
        </w:tc>
      </w:tr>
      <w:tr w:rsidR="00451EEE" w:rsidTr="0041598B">
        <w:trPr>
          <w:trHeight w:val="4760"/>
        </w:trPr>
        <w:tc>
          <w:tcPr>
            <w:tcW w:w="5246" w:type="dxa"/>
          </w:tcPr>
          <w:p w:rsidR="009E767B" w:rsidRDefault="009E767B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Aurreikusitakoaren aldean egin behar izan diren egokitzapenak</w:t>
            </w: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16258">
              <w:rPr>
                <w:rFonts w:ascii="Arial" w:hAnsi="Arial"/>
                <w:i/>
                <w:sz w:val="18"/>
              </w:rPr>
              <w:t>Lortu den eraldaketa eta esperimentazio maila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 eta garatu diren jardunbide egokiak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1598B" w:rsidRDefault="0041598B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B9612A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Prozesu parte-hartzaileen antolaketa: Zer neurritan garatu da egitasmoa partaidetza eredu baten bidez? Zer lankidetza eta partaidetza modutan garatu da egitasmoa (barrukoak nahiz kanpokoak) ? </w:t>
            </w:r>
          </w:p>
          <w:p w:rsidR="00B9612A" w:rsidRDefault="00B9612A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Egitasmoaren diseinu eta garapenean genero-ikuspegiaren aplikazioa.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B9612A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Ebaluazio, jarraipen eta neurketa sistemak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IKTak txertatzeko modua proiektuan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Bi hizkuntza ofizialen tratamendua</w:t>
            </w:r>
          </w:p>
          <w:p w:rsidR="00616258" w:rsidRDefault="00616258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Pr="00B9612A" w:rsidRDefault="00DD48C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P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B9612A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>Erakunde, gizarte, lurralde balioztapena</w:t>
            </w: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B75661">
            <w:pPr>
              <w:jc w:val="both"/>
              <w:rPr>
                <w:b/>
                <w:i/>
              </w:rPr>
            </w:pPr>
          </w:p>
        </w:tc>
        <w:tc>
          <w:tcPr>
            <w:tcW w:w="5340" w:type="dxa"/>
          </w:tcPr>
          <w:p w:rsidR="009E767B" w:rsidRDefault="009E767B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lastRenderedPageBreak/>
              <w:t>En qué medida se han cumplido los objetivos previstos</w:t>
            </w: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9E767B" w:rsidRDefault="009E767B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Adaptaciones realizadas respecto a la actuación prevista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B9612A" w:rsidRDefault="00B9612A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FA5697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Grado de transformación</w:t>
            </w:r>
            <w:r w:rsidR="00451EEE">
              <w:rPr>
                <w:rFonts w:ascii="Arial" w:hAnsi="Arial"/>
                <w:i/>
                <w:sz w:val="18"/>
              </w:rPr>
              <w:t xml:space="preserve"> y experimentación alcanzado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Lecciones aprendidas y buenas prácticas desarrolladas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6A14ED">
              <w:rPr>
                <w:rFonts w:ascii="Arial" w:hAnsi="Arial"/>
                <w:i/>
                <w:sz w:val="18"/>
              </w:rPr>
              <w:t>A</w:t>
            </w:r>
            <w:r w:rsidR="008B4E3A">
              <w:rPr>
                <w:rFonts w:ascii="Arial" w:hAnsi="Arial"/>
                <w:i/>
                <w:sz w:val="18"/>
              </w:rPr>
              <w:t>rticulación de la participación</w:t>
            </w:r>
            <w:r w:rsidRPr="006A14ED">
              <w:rPr>
                <w:rFonts w:ascii="Arial" w:hAnsi="Arial"/>
                <w:i/>
                <w:sz w:val="18"/>
              </w:rPr>
              <w:t xml:space="preserve">: ¿En qué medida el proyecto </w:t>
            </w:r>
            <w:r>
              <w:rPr>
                <w:rFonts w:ascii="Arial" w:hAnsi="Arial"/>
                <w:i/>
                <w:sz w:val="18"/>
              </w:rPr>
              <w:t>se ha desarrollado</w:t>
            </w:r>
            <w:r w:rsidRPr="006A14ED">
              <w:rPr>
                <w:rFonts w:ascii="Arial" w:hAnsi="Arial"/>
                <w:i/>
                <w:sz w:val="18"/>
              </w:rPr>
              <w:t xml:space="preserve"> dentro d</w:t>
            </w:r>
            <w:r>
              <w:rPr>
                <w:rFonts w:ascii="Arial" w:hAnsi="Arial"/>
                <w:i/>
                <w:sz w:val="18"/>
              </w:rPr>
              <w:t>e un modelo participativo? ¿Qué</w:t>
            </w:r>
            <w:r w:rsidRPr="006A14ED">
              <w:rPr>
                <w:rFonts w:ascii="Arial" w:hAnsi="Arial"/>
                <w:i/>
                <w:sz w:val="18"/>
              </w:rPr>
              <w:t xml:space="preserve"> modos de colaboración y  de participación ta</w:t>
            </w:r>
            <w:r>
              <w:rPr>
                <w:rFonts w:ascii="Arial" w:hAnsi="Arial"/>
                <w:i/>
                <w:sz w:val="18"/>
              </w:rPr>
              <w:t>nto interna como externa se han desarrollado en</w:t>
            </w:r>
            <w:r w:rsidRPr="006A14ED">
              <w:rPr>
                <w:rFonts w:ascii="Arial" w:hAnsi="Arial"/>
                <w:i/>
                <w:sz w:val="18"/>
              </w:rPr>
              <w:t xml:space="preserve"> el proyecto?</w:t>
            </w:r>
          </w:p>
          <w:p w:rsidR="00451EEE" w:rsidRDefault="00451EEE" w:rsidP="00616258">
            <w:pPr>
              <w:tabs>
                <w:tab w:val="left" w:pos="3300"/>
              </w:tabs>
              <w:suppressAutoHyphens w:val="0"/>
              <w:ind w:left="-1277" w:firstLine="330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DD48CE" w:rsidRDefault="00DD48CE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tabs>
                <w:tab w:val="left" w:pos="3300"/>
              </w:tabs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Aplicación de la perspectiva de género en el diseño y desarrollo del proyecto</w:t>
            </w: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3F5C97" w:rsidRDefault="003F5C97" w:rsidP="00616258">
            <w:pPr>
              <w:suppressAutoHyphens w:val="0"/>
              <w:rPr>
                <w:b/>
                <w:i/>
              </w:rPr>
            </w:pPr>
          </w:p>
          <w:p w:rsidR="00616258" w:rsidRDefault="00616258" w:rsidP="00616258">
            <w:pPr>
              <w:suppressAutoHyphens w:val="0"/>
              <w:rPr>
                <w:b/>
                <w:i/>
              </w:rPr>
            </w:pPr>
          </w:p>
          <w:p w:rsidR="00451EEE" w:rsidRPr="000A5208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Sistemas de evaluación, seguimiento</w:t>
            </w:r>
            <w:r w:rsidR="000A5208">
              <w:rPr>
                <w:rFonts w:ascii="Arial" w:hAnsi="Arial"/>
                <w:i/>
                <w:sz w:val="18"/>
              </w:rPr>
              <w:t xml:space="preserve"> y medición desarrollado</w:t>
            </w: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Integración de TIC´s en la actuación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3F5C97" w:rsidRPr="000A5208" w:rsidRDefault="003F5C97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rPr>
                <w:b/>
                <w:i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Tratamiento de los dos idiomas oficiales</w:t>
            </w: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616258" w:rsidRPr="000A5208" w:rsidRDefault="00616258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616258">
            <w:pPr>
              <w:numPr>
                <w:ilvl w:val="0"/>
                <w:numId w:val="27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7063B9">
              <w:rPr>
                <w:rFonts w:ascii="Arial" w:hAnsi="Arial"/>
                <w:i/>
                <w:sz w:val="18"/>
              </w:rPr>
              <w:t>Valorización organizacional, social, territorial</w:t>
            </w: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451EEE" w:rsidRDefault="00451EEE" w:rsidP="00E3243E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162E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559" w:right="1134" w:bottom="425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5C" w:rsidRDefault="0097425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28" w:rsidRPr="0041598B" w:rsidRDefault="005B2B0B" w:rsidP="00546ACB">
    <w:pPr>
      <w:pStyle w:val="Piedepgina"/>
      <w:tabs>
        <w:tab w:val="clear" w:pos="8504"/>
        <w:tab w:val="right" w:pos="9781"/>
      </w:tabs>
      <w:ind w:left="-1276" w:right="-994" w:firstLine="1418"/>
      <w:jc w:val="center"/>
      <w:rPr>
        <w:lang w:val="de-DE"/>
      </w:rPr>
    </w:pPr>
    <w:r>
      <w:rPr>
        <w:rFonts w:ascii="Franklin Gothic Book" w:hAnsi="Franklin Gothic Book"/>
        <w:lang w:val="de-DE"/>
      </w:rPr>
      <w:t>XI</w:t>
    </w:r>
    <w:r w:rsidRPr="008F1C54">
      <w:rPr>
        <w:rFonts w:ascii="Franklin Gothic Book" w:hAnsi="Franklin Gothic Book"/>
        <w:lang w:val="de-DE"/>
      </w:rPr>
      <w:t xml:space="preserve">.  </w:t>
    </w:r>
    <w:r w:rsidRPr="008F1C54">
      <w:rPr>
        <w:rFonts w:ascii="Franklin Gothic Book" w:hAnsi="Franklin Gothic Book"/>
        <w:lang w:val="de-DE"/>
      </w:rPr>
      <w:t xml:space="preserve">ERANSKINA </w:t>
    </w:r>
    <w:r w:rsidRPr="008F1C54">
      <w:rPr>
        <w:rFonts w:ascii="Franklin Gothic Book" w:hAnsi="Franklin Gothic Book"/>
        <w:lang w:val="de-DE"/>
      </w:rPr>
      <w:t>–</w:t>
    </w:r>
    <w:r w:rsidR="0041598B">
      <w:rPr>
        <w:rFonts w:ascii="Franklin Gothic Book" w:hAnsi="Franklin Gothic Book"/>
        <w:lang w:val="de-DE"/>
      </w:rPr>
      <w:t>ALDERDI TEKNIKO ESPEZIFIKOAK</w:t>
    </w:r>
    <w:r>
      <w:rPr>
        <w:rFonts w:ascii="Franklin Gothic Book" w:hAnsi="Franklin Gothic Book"/>
        <w:lang w:val="de-DE"/>
      </w:rPr>
      <w:t xml:space="preserve">     </w:t>
    </w:r>
    <w:r w:rsidR="0097425C">
      <w:rPr>
        <w:rFonts w:ascii="Franklin Gothic Book" w:hAnsi="Franklin Gothic Book"/>
        <w:lang w:val="de-DE"/>
      </w:rPr>
      <w:t xml:space="preserve">                              </w:t>
    </w:r>
    <w:bookmarkStart w:id="0" w:name="_GoBack"/>
    <w:bookmarkEnd w:id="0"/>
    <w:r>
      <w:rPr>
        <w:rFonts w:ascii="Franklin Gothic Book" w:hAnsi="Franklin Gothic Book"/>
        <w:lang w:val="de-DE"/>
      </w:rPr>
      <w:t xml:space="preserve">  </w:t>
    </w:r>
    <w:r w:rsidR="0097425C">
      <w:rPr>
        <w:b/>
        <w:highlight w:val="lightGray"/>
        <w:lang w:val="de-DE"/>
      </w:rPr>
      <w:t>ADINBERRI</w:t>
    </w:r>
    <w:r w:rsidR="00546ACB">
      <w:rPr>
        <w:b/>
        <w:highlight w:val="lightGray"/>
        <w:lang w:val="de-DE"/>
      </w:rPr>
      <w:t>-2018</w:t>
    </w:r>
  </w:p>
  <w:p w:rsidR="005B2B0B" w:rsidRPr="0041598B" w:rsidRDefault="005B2B0B" w:rsidP="005B2B0B">
    <w:pPr>
      <w:ind w:left="1420" w:firstLine="284"/>
      <w:jc w:val="center"/>
      <w:rPr>
        <w:b/>
        <w:lang w:val="de-DE"/>
      </w:rPr>
    </w:pPr>
  </w:p>
  <w:p w:rsidR="003F5C97" w:rsidRPr="008F1C54" w:rsidRDefault="003F5C97" w:rsidP="003F5C97">
    <w:pPr>
      <w:ind w:left="1420" w:firstLine="284"/>
      <w:jc w:val="right"/>
      <w:rPr>
        <w:rFonts w:ascii="Franklin Gothic Book" w:hAnsi="Franklin Gothic Book"/>
        <w:lang w:val="de-DE"/>
      </w:rPr>
    </w:pPr>
    <w:r w:rsidRPr="0041598B">
      <w:rPr>
        <w:rStyle w:val="Nmerodepgina"/>
        <w:rFonts w:ascii="Franklin Gothic Book" w:hAnsi="Franklin Gothic Book"/>
        <w:lang w:val="de-DE"/>
      </w:rPr>
      <w:t xml:space="preserve">              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97425C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  <w:r w:rsidRPr="00EE3459">
      <w:rPr>
        <w:rStyle w:val="Nmerodepgina"/>
        <w:rFonts w:ascii="Franklin Gothic Book" w:hAnsi="Franklin Gothic Book"/>
        <w:lang w:val="nl-NL"/>
      </w:rPr>
      <w:t>/</w:t>
    </w:r>
    <w:r w:rsidRPr="00EE3459">
      <w:rPr>
        <w:rStyle w:val="Nmerodepgina"/>
        <w:rFonts w:ascii="Franklin Gothic Book" w:hAnsi="Franklin Gothic Book"/>
      </w:rPr>
      <w:fldChar w:fldCharType="begin"/>
    </w:r>
    <w:r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Pr="00EE3459">
      <w:rPr>
        <w:rStyle w:val="Nmerodepgina"/>
        <w:rFonts w:ascii="Franklin Gothic Book" w:hAnsi="Franklin Gothic Book"/>
      </w:rPr>
      <w:fldChar w:fldCharType="separate"/>
    </w:r>
    <w:r w:rsidR="0097425C">
      <w:rPr>
        <w:rStyle w:val="Nmerodepgina"/>
        <w:rFonts w:ascii="Franklin Gothic Book" w:hAnsi="Franklin Gothic Book"/>
        <w:noProof/>
        <w:lang w:val="nl-NL"/>
      </w:rPr>
      <w:t>2</w:t>
    </w:r>
    <w:r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5C" w:rsidRDefault="009742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5C" w:rsidRDefault="0097425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85050C" w:rsidP="00EF453D">
    <w:pPr>
      <w:pStyle w:val="Encabezado"/>
      <w:ind w:hanging="567"/>
    </w:pPr>
    <w:r w:rsidRPr="00E97FAB">
      <w:rPr>
        <w:noProof/>
        <w:lang w:eastAsia="es-ES"/>
      </w:rPr>
      <w:drawing>
        <wp:inline distT="0" distB="0" distL="0" distR="0" wp14:anchorId="11DE5B87" wp14:editId="1A6A0397">
          <wp:extent cx="2766788" cy="734246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-352" t="34032" r="1" b="28182"/>
                  <a:stretch/>
                </pic:blipFill>
                <pic:spPr bwMode="auto">
                  <a:xfrm>
                    <a:off x="0" y="0"/>
                    <a:ext cx="2766788" cy="7342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25C" w:rsidRDefault="009742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4B28"/>
    <w:rsid w:val="000A5208"/>
    <w:rsid w:val="000B06DA"/>
    <w:rsid w:val="000E7AA1"/>
    <w:rsid w:val="001347BF"/>
    <w:rsid w:val="001360F6"/>
    <w:rsid w:val="001532BB"/>
    <w:rsid w:val="00162E91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1598B"/>
    <w:rsid w:val="00434862"/>
    <w:rsid w:val="00451053"/>
    <w:rsid w:val="00451EEE"/>
    <w:rsid w:val="00473388"/>
    <w:rsid w:val="00485AE9"/>
    <w:rsid w:val="004A3174"/>
    <w:rsid w:val="004A4C9F"/>
    <w:rsid w:val="004B0FEA"/>
    <w:rsid w:val="004B7755"/>
    <w:rsid w:val="004C4AED"/>
    <w:rsid w:val="0050703A"/>
    <w:rsid w:val="00507CCA"/>
    <w:rsid w:val="00537132"/>
    <w:rsid w:val="00546ACB"/>
    <w:rsid w:val="0058401D"/>
    <w:rsid w:val="00594E12"/>
    <w:rsid w:val="005A5D2C"/>
    <w:rsid w:val="005B2B0B"/>
    <w:rsid w:val="005C5D68"/>
    <w:rsid w:val="00616258"/>
    <w:rsid w:val="0061708B"/>
    <w:rsid w:val="00623F82"/>
    <w:rsid w:val="006272DC"/>
    <w:rsid w:val="006624D2"/>
    <w:rsid w:val="00663813"/>
    <w:rsid w:val="006E2DBD"/>
    <w:rsid w:val="007373B2"/>
    <w:rsid w:val="00743B64"/>
    <w:rsid w:val="00763EFB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F5ACD"/>
    <w:rsid w:val="00912EFB"/>
    <w:rsid w:val="00920D87"/>
    <w:rsid w:val="00966E9B"/>
    <w:rsid w:val="0097425C"/>
    <w:rsid w:val="009D6C04"/>
    <w:rsid w:val="009E767B"/>
    <w:rsid w:val="00A4604B"/>
    <w:rsid w:val="00A504B4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702E6"/>
    <w:rsid w:val="00C815B8"/>
    <w:rsid w:val="00CA4947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D48CE"/>
    <w:rsid w:val="00DE6FA1"/>
    <w:rsid w:val="00DF4E58"/>
    <w:rsid w:val="00E03646"/>
    <w:rsid w:val="00E23353"/>
    <w:rsid w:val="00E46E5A"/>
    <w:rsid w:val="00E52E37"/>
    <w:rsid w:val="00E759D4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613A-5800-447A-8B25-D59E3D16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288</Words>
  <Characters>1585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RUIZ DE GALARRETA LLANOS, Ana Belen</cp:lastModifiedBy>
  <cp:revision>21</cp:revision>
  <cp:lastPrinted>2019-03-13T14:17:00Z</cp:lastPrinted>
  <dcterms:created xsi:type="dcterms:W3CDTF">2018-02-12T09:21:00Z</dcterms:created>
  <dcterms:modified xsi:type="dcterms:W3CDTF">2019-03-13T14:18:00Z</dcterms:modified>
</cp:coreProperties>
</file>